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43C9C" w14:textId="77777777" w:rsidR="00CB3078" w:rsidRDefault="00CB3078" w:rsidP="00EF3BBC">
      <w:pPr>
        <w:jc w:val="center"/>
        <w:rPr>
          <w:rFonts w:ascii="Times New Roman" w:hAnsi="Times New Roman"/>
          <w:b/>
          <w:color w:val="0000FF"/>
          <w:sz w:val="32"/>
          <w:szCs w:val="32"/>
        </w:rPr>
      </w:pPr>
      <w:bookmarkStart w:id="0" w:name="_GoBack"/>
      <w:bookmarkEnd w:id="0"/>
    </w:p>
    <w:p w14:paraId="77A60FA6" w14:textId="77777777" w:rsidR="00805F1D" w:rsidRDefault="00805F1D" w:rsidP="00EF3BBC">
      <w:pPr>
        <w:jc w:val="center"/>
        <w:rPr>
          <w:rFonts w:ascii="Times New Roman" w:hAnsi="Times New Roman"/>
          <w:b/>
          <w:color w:val="0000FF"/>
          <w:sz w:val="32"/>
          <w:szCs w:val="32"/>
        </w:rPr>
      </w:pPr>
      <w:r w:rsidRPr="00EF3BBC">
        <w:rPr>
          <w:rFonts w:ascii="Arial Narrow" w:hAnsi="Arial Narrow"/>
          <w:b/>
          <w:color w:val="0000FF"/>
          <w:sz w:val="32"/>
          <w:szCs w:val="32"/>
        </w:rPr>
        <w:t>Survey on Stavanger City Bike System</w:t>
      </w:r>
    </w:p>
    <w:p w14:paraId="38B3517C" w14:textId="77777777" w:rsidR="00D57D01" w:rsidRDefault="00D57D01" w:rsidP="003A1E87">
      <w:pPr>
        <w:jc w:val="both"/>
        <w:rPr>
          <w:rFonts w:ascii="Times New Roman" w:hAnsi="Times New Roman"/>
          <w:b/>
          <w:sz w:val="22"/>
        </w:rPr>
      </w:pPr>
    </w:p>
    <w:p w14:paraId="5249D764" w14:textId="77777777" w:rsidR="00866EF1" w:rsidRPr="003A1E87" w:rsidRDefault="00E1453E" w:rsidP="003A1E87">
      <w:pPr>
        <w:jc w:val="both"/>
        <w:rPr>
          <w:rFonts w:ascii="Arial Narrow" w:hAnsi="Arial Narrow"/>
          <w:b/>
          <w:sz w:val="22"/>
        </w:rPr>
      </w:pPr>
      <w:r w:rsidRPr="003A1E87">
        <w:rPr>
          <w:rFonts w:ascii="Arial Narrow" w:hAnsi="Arial Narrow"/>
          <w:b/>
          <w:sz w:val="22"/>
        </w:rPr>
        <w:t xml:space="preserve">Overview </w:t>
      </w:r>
      <w:r w:rsidR="006220C0" w:rsidRPr="003A1E87">
        <w:rPr>
          <w:rFonts w:ascii="Arial Narrow" w:hAnsi="Arial Narrow"/>
          <w:b/>
          <w:sz w:val="22"/>
        </w:rPr>
        <w:t xml:space="preserve"> of Stavanger City Bike</w:t>
      </w:r>
      <w:r w:rsidR="00204468" w:rsidRPr="003A1E87">
        <w:rPr>
          <w:rFonts w:ascii="Arial Narrow" w:hAnsi="Arial Narrow"/>
          <w:b/>
          <w:sz w:val="22"/>
        </w:rPr>
        <w:t xml:space="preserve"> Sharing </w:t>
      </w:r>
      <w:r w:rsidR="006220C0" w:rsidRPr="003A1E87">
        <w:rPr>
          <w:rFonts w:ascii="Arial Narrow" w:hAnsi="Arial Narrow"/>
          <w:b/>
          <w:sz w:val="22"/>
        </w:rPr>
        <w:t>System Survey</w:t>
      </w:r>
    </w:p>
    <w:p w14:paraId="75D8ECE5" w14:textId="77777777" w:rsidR="006220C0" w:rsidRPr="003A1E87" w:rsidRDefault="006220C0" w:rsidP="003A1E87">
      <w:pPr>
        <w:jc w:val="both"/>
        <w:rPr>
          <w:rFonts w:ascii="Arial Narrow" w:hAnsi="Arial Narrow"/>
        </w:rPr>
      </w:pPr>
    </w:p>
    <w:p w14:paraId="1E04F7AB" w14:textId="77777777" w:rsidR="00DD4552" w:rsidRPr="003A1E87" w:rsidRDefault="006220C0" w:rsidP="003A1E87">
      <w:pPr>
        <w:jc w:val="both"/>
        <w:rPr>
          <w:rFonts w:ascii="Arial Narrow" w:hAnsi="Arial Narrow"/>
        </w:rPr>
      </w:pPr>
      <w:r w:rsidRPr="003A1E87">
        <w:rPr>
          <w:rFonts w:ascii="Arial Narrow" w:hAnsi="Arial Narrow"/>
        </w:rPr>
        <w:t>The survey was conducted in Stavanger Monday morning approaching both the city residents and visitors. The surveying staff stopped passing by citizens asking for interview. This approach proved to be in-effective for 2 reasons:  some were scarred enough  (language barriers, busy, closed, etc.) and not willing to respond or people who did not use  bikes or</w:t>
      </w:r>
      <w:r w:rsidR="00DD4552" w:rsidRPr="003A1E87">
        <w:rPr>
          <w:rFonts w:ascii="Arial Narrow" w:hAnsi="Arial Narrow"/>
        </w:rPr>
        <w:t xml:space="preserve"> not </w:t>
      </w:r>
      <w:r w:rsidRPr="003A1E87">
        <w:rPr>
          <w:rFonts w:ascii="Arial Narrow" w:hAnsi="Arial Narrow"/>
        </w:rPr>
        <w:t xml:space="preserve"> tried the bike system</w:t>
      </w:r>
      <w:r w:rsidR="00DD4552" w:rsidRPr="003A1E87">
        <w:rPr>
          <w:rFonts w:ascii="Arial Narrow" w:hAnsi="Arial Narrow"/>
        </w:rPr>
        <w:t xml:space="preserve"> at all yet. </w:t>
      </w:r>
      <w:r w:rsidRPr="003A1E87">
        <w:rPr>
          <w:rFonts w:ascii="Arial Narrow" w:hAnsi="Arial Narrow"/>
        </w:rPr>
        <w:t>Among them were many city visitors as well.  T</w:t>
      </w:r>
      <w:r w:rsidR="00DD4552" w:rsidRPr="003A1E87">
        <w:rPr>
          <w:rFonts w:ascii="Arial Narrow" w:hAnsi="Arial Narrow"/>
        </w:rPr>
        <w:t xml:space="preserve">he surveyed bikers (using city bikes respomnded willingly) those   used their </w:t>
      </w:r>
      <w:r w:rsidRPr="003A1E87">
        <w:rPr>
          <w:rFonts w:ascii="Arial Narrow" w:hAnsi="Arial Narrow"/>
        </w:rPr>
        <w:t>own bike</w:t>
      </w:r>
      <w:r w:rsidR="00DD4552" w:rsidRPr="003A1E87">
        <w:rPr>
          <w:rFonts w:ascii="Arial Narrow" w:hAnsi="Arial Narrow"/>
        </w:rPr>
        <w:t>s</w:t>
      </w:r>
      <w:r w:rsidRPr="003A1E87">
        <w:rPr>
          <w:rFonts w:ascii="Arial Narrow" w:hAnsi="Arial Narrow"/>
        </w:rPr>
        <w:t xml:space="preserve"> were not interested in bike sharing system too much. </w:t>
      </w:r>
      <w:r w:rsidR="00DD4552" w:rsidRPr="003A1E87">
        <w:rPr>
          <w:rFonts w:ascii="Arial Narrow" w:hAnsi="Arial Narrow"/>
        </w:rPr>
        <w:t xml:space="preserve"> As the requested number of people reached more than 40 with limited results, the survey team decided to move to the bike system charging and parking stations.  Around these stations within 2 hours we surveyed more than 20 people.  After renting 4 bikes and trying out the system we raided even more interest (particularly from visitors). The survey and own findings:</w:t>
      </w:r>
    </w:p>
    <w:p w14:paraId="3F9E12F1" w14:textId="77777777" w:rsidR="00DD4552" w:rsidRPr="003A1E87" w:rsidRDefault="00DD4552" w:rsidP="003A1E87">
      <w:pPr>
        <w:jc w:val="both"/>
        <w:rPr>
          <w:rFonts w:ascii="Arial Narrow" w:hAnsi="Arial Narrow"/>
        </w:rPr>
      </w:pPr>
    </w:p>
    <w:p w14:paraId="2E498DC1" w14:textId="77777777" w:rsidR="006220C0" w:rsidRPr="003A1E87" w:rsidRDefault="00773691" w:rsidP="003A1E87">
      <w:pPr>
        <w:numPr>
          <w:ilvl w:val="0"/>
          <w:numId w:val="10"/>
        </w:numPr>
        <w:jc w:val="both"/>
        <w:rPr>
          <w:rFonts w:ascii="Arial Narrow" w:hAnsi="Arial Narrow"/>
        </w:rPr>
      </w:pPr>
      <w:r w:rsidRPr="003A1E87">
        <w:rPr>
          <w:rFonts w:ascii="Arial Narrow" w:hAnsi="Arial Narrow"/>
        </w:rPr>
        <w:t>The bike system is smart, easy to handle and well distributed in the centre</w:t>
      </w:r>
    </w:p>
    <w:p w14:paraId="56CFF5A9" w14:textId="77777777" w:rsidR="003A1E87" w:rsidRPr="003A1E87" w:rsidRDefault="00773691" w:rsidP="003A1E87">
      <w:pPr>
        <w:numPr>
          <w:ilvl w:val="0"/>
          <w:numId w:val="10"/>
        </w:numPr>
        <w:jc w:val="both"/>
        <w:rPr>
          <w:rFonts w:ascii="Arial Narrow" w:hAnsi="Arial Narrow"/>
        </w:rPr>
      </w:pPr>
      <w:r w:rsidRPr="003A1E87">
        <w:rPr>
          <w:rFonts w:ascii="Arial Narrow" w:hAnsi="Arial Narrow"/>
        </w:rPr>
        <w:t>We found that in some places the station is empty, in other pl</w:t>
      </w:r>
      <w:r w:rsidR="003A1E87" w:rsidRPr="003A1E87">
        <w:rPr>
          <w:rFonts w:ascii="Arial Narrow" w:hAnsi="Arial Narrow"/>
        </w:rPr>
        <w:t>a</w:t>
      </w:r>
      <w:r w:rsidRPr="003A1E87">
        <w:rPr>
          <w:rFonts w:ascii="Arial Narrow" w:hAnsi="Arial Narrow"/>
        </w:rPr>
        <w:t>ces full</w:t>
      </w:r>
      <w:r w:rsidR="003A1E87" w:rsidRPr="003A1E87">
        <w:rPr>
          <w:rFonts w:ascii="Arial Narrow" w:hAnsi="Arial Narrow"/>
        </w:rPr>
        <w:t xml:space="preserve">, however it can reflect the immediate demand </w:t>
      </w:r>
    </w:p>
    <w:p w14:paraId="0310385A" w14:textId="77777777" w:rsidR="003A1E87" w:rsidRPr="003A1E87" w:rsidRDefault="003A1E87" w:rsidP="003A1E87">
      <w:pPr>
        <w:numPr>
          <w:ilvl w:val="0"/>
          <w:numId w:val="10"/>
        </w:numPr>
        <w:jc w:val="both"/>
        <w:rPr>
          <w:rFonts w:ascii="Arial Narrow" w:hAnsi="Arial Narrow"/>
        </w:rPr>
      </w:pPr>
      <w:r w:rsidRPr="003A1E87">
        <w:rPr>
          <w:rFonts w:ascii="Arial Narrow" w:hAnsi="Arial Narrow"/>
        </w:rPr>
        <w:t>The bikes would need more gear, uphill ride could be tricky even with more efficient battery</w:t>
      </w:r>
    </w:p>
    <w:p w14:paraId="204E9403" w14:textId="77777777" w:rsidR="003A1E87" w:rsidRPr="003A1E87" w:rsidRDefault="003A1E87" w:rsidP="003A1E87">
      <w:pPr>
        <w:numPr>
          <w:ilvl w:val="0"/>
          <w:numId w:val="10"/>
        </w:numPr>
        <w:jc w:val="both"/>
        <w:rPr>
          <w:rFonts w:ascii="Arial Narrow" w:hAnsi="Arial Narrow"/>
        </w:rPr>
      </w:pPr>
      <w:r w:rsidRPr="003A1E87">
        <w:rPr>
          <w:rFonts w:ascii="Arial Narrow" w:hAnsi="Arial Narrow"/>
        </w:rPr>
        <w:t xml:space="preserve">The bikes are rather bulky and heavy, tax for sturdiness </w:t>
      </w:r>
    </w:p>
    <w:p w14:paraId="0190FD3B" w14:textId="77777777" w:rsidR="00773691" w:rsidRPr="003A1E87" w:rsidRDefault="003A1E87" w:rsidP="003A1E87">
      <w:pPr>
        <w:numPr>
          <w:ilvl w:val="0"/>
          <w:numId w:val="10"/>
        </w:numPr>
        <w:jc w:val="both"/>
        <w:rPr>
          <w:rFonts w:ascii="Arial Narrow" w:hAnsi="Arial Narrow"/>
        </w:rPr>
      </w:pPr>
      <w:r w:rsidRPr="003A1E87">
        <w:rPr>
          <w:rFonts w:ascii="Arial Narrow" w:hAnsi="Arial Narrow"/>
        </w:rPr>
        <w:t xml:space="preserve">The price is affordable for tourists and citizens as well, however in other Norwegain cities are even more subsidizied (e.g. Oslo) </w:t>
      </w:r>
      <w:r w:rsidR="00773691" w:rsidRPr="003A1E87">
        <w:rPr>
          <w:rFonts w:ascii="Arial Narrow" w:hAnsi="Arial Narrow"/>
        </w:rPr>
        <w:t xml:space="preserve"> </w:t>
      </w:r>
    </w:p>
    <w:p w14:paraId="324F6526" w14:textId="77777777" w:rsidR="003A1E87" w:rsidRPr="003A1E87" w:rsidRDefault="003A1E87" w:rsidP="003A1E87">
      <w:pPr>
        <w:numPr>
          <w:ilvl w:val="0"/>
          <w:numId w:val="10"/>
        </w:numPr>
        <w:jc w:val="both"/>
        <w:rPr>
          <w:rFonts w:ascii="Arial Narrow" w:hAnsi="Arial Narrow"/>
        </w:rPr>
      </w:pPr>
      <w:r w:rsidRPr="003A1E87">
        <w:rPr>
          <w:rFonts w:ascii="Arial Narrow" w:hAnsi="Arial Narrow"/>
        </w:rPr>
        <w:t xml:space="preserve">The GPS and navigation inclusion is very smart, together with the battery life  indication. </w:t>
      </w:r>
    </w:p>
    <w:p w14:paraId="2AE83CCC" w14:textId="77777777" w:rsidR="003A1E87" w:rsidRPr="003A1E87" w:rsidRDefault="003A1E87" w:rsidP="003A1E87">
      <w:pPr>
        <w:numPr>
          <w:ilvl w:val="0"/>
          <w:numId w:val="10"/>
        </w:numPr>
        <w:jc w:val="both"/>
        <w:rPr>
          <w:rFonts w:ascii="Arial Narrow" w:hAnsi="Arial Narrow"/>
        </w:rPr>
      </w:pPr>
      <w:r w:rsidRPr="003A1E87">
        <w:rPr>
          <w:rFonts w:ascii="Arial Narrow" w:hAnsi="Arial Narrow"/>
        </w:rPr>
        <w:t xml:space="preserve">Most of the  surveyed residents require more safe and dedicated cycling trails </w:t>
      </w:r>
    </w:p>
    <w:p w14:paraId="2A7122DC" w14:textId="77777777" w:rsidR="003A1E87" w:rsidRPr="003A1E87" w:rsidRDefault="003A1E87" w:rsidP="003A1E87">
      <w:pPr>
        <w:numPr>
          <w:ilvl w:val="0"/>
          <w:numId w:val="10"/>
        </w:numPr>
        <w:jc w:val="both"/>
        <w:rPr>
          <w:rFonts w:ascii="Arial Narrow" w:hAnsi="Arial Narrow"/>
        </w:rPr>
      </w:pPr>
      <w:r w:rsidRPr="003A1E87">
        <w:rPr>
          <w:rFonts w:ascii="Arial Narrow" w:hAnsi="Arial Narrow"/>
        </w:rPr>
        <w:t>Most people use the bikes for commuting, this is encouraging if the companies smartly cooperate with system operator (e.g. stations, safe parking, subsidies)</w:t>
      </w:r>
    </w:p>
    <w:p w14:paraId="51530B5B" w14:textId="77777777" w:rsidR="003A1E87" w:rsidRPr="003A1E87" w:rsidRDefault="003A1E87" w:rsidP="003A1E87">
      <w:pPr>
        <w:numPr>
          <w:ilvl w:val="0"/>
          <w:numId w:val="10"/>
        </w:numPr>
        <w:jc w:val="both"/>
        <w:rPr>
          <w:rFonts w:ascii="Arial Narrow" w:hAnsi="Arial Narrow"/>
        </w:rPr>
      </w:pPr>
      <w:r w:rsidRPr="003A1E87">
        <w:rPr>
          <w:rFonts w:ascii="Arial Narrow" w:hAnsi="Arial Narrow"/>
        </w:rPr>
        <w:t xml:space="preserve">Our opinion is that the system is most popualr with young – middle aged professionals for smart commuting, youth for fun ride and occassional tourists. The later has potential to grow in case of smart combination with local, city attractions.    </w:t>
      </w:r>
    </w:p>
    <w:p w14:paraId="79E77171" w14:textId="77777777" w:rsidR="00E1453E" w:rsidRDefault="00E1453E">
      <w:pPr>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216"/>
        <w:gridCol w:w="4961"/>
      </w:tblGrid>
      <w:tr w:rsidR="00CB3078" w:rsidRPr="003A1E87" w14:paraId="6A9E7B65" w14:textId="77777777" w:rsidTr="00CB3078">
        <w:tc>
          <w:tcPr>
            <w:tcW w:w="570" w:type="dxa"/>
            <w:shd w:val="clear" w:color="auto" w:fill="auto"/>
          </w:tcPr>
          <w:p w14:paraId="3EF7FA3B" w14:textId="77777777" w:rsidR="00E1453E" w:rsidRPr="003A1E87" w:rsidRDefault="00E1453E" w:rsidP="00E1453E">
            <w:pPr>
              <w:jc w:val="center"/>
              <w:rPr>
                <w:rFonts w:ascii="Arial Narrow" w:hAnsi="Arial Narrow"/>
                <w:b/>
                <w:sz w:val="24"/>
                <w:szCs w:val="24"/>
              </w:rPr>
            </w:pPr>
            <w:r w:rsidRPr="003A1E87">
              <w:rPr>
                <w:rFonts w:ascii="Arial Narrow" w:hAnsi="Arial Narrow"/>
                <w:b/>
                <w:sz w:val="24"/>
                <w:szCs w:val="24"/>
              </w:rPr>
              <w:t>No.</w:t>
            </w:r>
          </w:p>
        </w:tc>
        <w:tc>
          <w:tcPr>
            <w:tcW w:w="4216" w:type="dxa"/>
            <w:shd w:val="clear" w:color="auto" w:fill="auto"/>
          </w:tcPr>
          <w:p w14:paraId="4A477EC7" w14:textId="77777777" w:rsidR="00E1453E" w:rsidRPr="003A1E87" w:rsidRDefault="00E1453E" w:rsidP="00E1453E">
            <w:pPr>
              <w:jc w:val="center"/>
              <w:rPr>
                <w:rFonts w:ascii="Arial Narrow" w:hAnsi="Arial Narrow"/>
                <w:b/>
                <w:sz w:val="24"/>
                <w:szCs w:val="24"/>
              </w:rPr>
            </w:pPr>
            <w:r w:rsidRPr="003A1E87">
              <w:rPr>
                <w:rFonts w:ascii="Arial Narrow" w:hAnsi="Arial Narrow"/>
                <w:b/>
                <w:sz w:val="24"/>
                <w:szCs w:val="24"/>
              </w:rPr>
              <w:t>Question</w:t>
            </w:r>
          </w:p>
        </w:tc>
        <w:tc>
          <w:tcPr>
            <w:tcW w:w="4961" w:type="dxa"/>
            <w:shd w:val="clear" w:color="auto" w:fill="auto"/>
          </w:tcPr>
          <w:p w14:paraId="33D76DDD" w14:textId="77777777" w:rsidR="00E1453E" w:rsidRPr="003A1E87" w:rsidRDefault="00E1453E" w:rsidP="00E1453E">
            <w:pPr>
              <w:jc w:val="center"/>
              <w:rPr>
                <w:rFonts w:ascii="Arial Narrow" w:hAnsi="Arial Narrow"/>
                <w:b/>
                <w:sz w:val="24"/>
                <w:szCs w:val="24"/>
              </w:rPr>
            </w:pPr>
            <w:r w:rsidRPr="003A1E87">
              <w:rPr>
                <w:rFonts w:ascii="Arial Narrow" w:hAnsi="Arial Narrow"/>
                <w:b/>
                <w:sz w:val="24"/>
                <w:szCs w:val="24"/>
              </w:rPr>
              <w:t>Answer</w:t>
            </w:r>
          </w:p>
        </w:tc>
      </w:tr>
      <w:tr w:rsidR="00CB3078" w:rsidRPr="003A1E87" w14:paraId="29F8B0D1" w14:textId="77777777" w:rsidTr="00CB3078">
        <w:tc>
          <w:tcPr>
            <w:tcW w:w="570" w:type="dxa"/>
            <w:shd w:val="clear" w:color="auto" w:fill="auto"/>
          </w:tcPr>
          <w:p w14:paraId="5CF0AFCD" w14:textId="77777777" w:rsidR="00E1453E" w:rsidRPr="003A1E87" w:rsidRDefault="00E1453E" w:rsidP="00E1453E">
            <w:pPr>
              <w:rPr>
                <w:rFonts w:ascii="Arial Narrow" w:hAnsi="Arial Narrow"/>
                <w:sz w:val="24"/>
                <w:szCs w:val="24"/>
              </w:rPr>
            </w:pPr>
          </w:p>
        </w:tc>
        <w:tc>
          <w:tcPr>
            <w:tcW w:w="4216" w:type="dxa"/>
            <w:shd w:val="clear" w:color="auto" w:fill="auto"/>
          </w:tcPr>
          <w:p w14:paraId="18952AB6" w14:textId="77777777" w:rsidR="00E1453E" w:rsidRPr="003A1E87" w:rsidRDefault="00E1453E" w:rsidP="00E1453E">
            <w:pPr>
              <w:rPr>
                <w:rFonts w:ascii="Arial Narrow" w:hAnsi="Arial Narrow"/>
                <w:sz w:val="24"/>
                <w:szCs w:val="24"/>
              </w:rPr>
            </w:pPr>
            <w:r w:rsidRPr="003A1E87">
              <w:rPr>
                <w:rFonts w:ascii="Arial Narrow" w:hAnsi="Arial Narrow"/>
                <w:sz w:val="24"/>
                <w:szCs w:val="24"/>
              </w:rPr>
              <w:t xml:space="preserve">Gender  (M) or  (F) </w:t>
            </w:r>
          </w:p>
        </w:tc>
        <w:tc>
          <w:tcPr>
            <w:tcW w:w="4961" w:type="dxa"/>
            <w:shd w:val="clear" w:color="auto" w:fill="auto"/>
          </w:tcPr>
          <w:p w14:paraId="2D94366D" w14:textId="77777777" w:rsidR="00E1453E" w:rsidRPr="003A1E87" w:rsidRDefault="00AA282F" w:rsidP="00E1453E">
            <w:pPr>
              <w:jc w:val="center"/>
              <w:rPr>
                <w:rFonts w:ascii="Arial Narrow" w:hAnsi="Arial Narrow"/>
                <w:sz w:val="24"/>
                <w:szCs w:val="24"/>
              </w:rPr>
            </w:pPr>
            <w:r w:rsidRPr="003A1E87">
              <w:rPr>
                <w:rFonts w:ascii="Arial Narrow" w:hAnsi="Arial Narrow"/>
                <w:sz w:val="24"/>
                <w:szCs w:val="24"/>
              </w:rPr>
              <w:t>F=11 , M=19</w:t>
            </w:r>
          </w:p>
        </w:tc>
      </w:tr>
      <w:tr w:rsidR="00CB3078" w:rsidRPr="003A1E87" w14:paraId="011AB82F" w14:textId="77777777" w:rsidTr="00CB3078">
        <w:tc>
          <w:tcPr>
            <w:tcW w:w="570" w:type="dxa"/>
            <w:shd w:val="clear" w:color="auto" w:fill="auto"/>
          </w:tcPr>
          <w:p w14:paraId="44A404C3" w14:textId="77777777" w:rsidR="00E1453E" w:rsidRPr="003A1E87" w:rsidRDefault="00E1453E" w:rsidP="00E1453E">
            <w:pPr>
              <w:rPr>
                <w:rFonts w:ascii="Arial Narrow" w:hAnsi="Arial Narrow"/>
                <w:sz w:val="24"/>
                <w:szCs w:val="24"/>
              </w:rPr>
            </w:pPr>
          </w:p>
        </w:tc>
        <w:tc>
          <w:tcPr>
            <w:tcW w:w="4216" w:type="dxa"/>
            <w:shd w:val="clear" w:color="auto" w:fill="auto"/>
          </w:tcPr>
          <w:p w14:paraId="63578794" w14:textId="77777777" w:rsidR="00E1453E" w:rsidRPr="003A1E87" w:rsidRDefault="00E1453E" w:rsidP="00E1453E">
            <w:pPr>
              <w:rPr>
                <w:rFonts w:ascii="Arial Narrow" w:hAnsi="Arial Narrow"/>
                <w:sz w:val="24"/>
                <w:szCs w:val="24"/>
              </w:rPr>
            </w:pPr>
            <w:r w:rsidRPr="003A1E87">
              <w:rPr>
                <w:rFonts w:ascii="Arial Narrow" w:hAnsi="Arial Narrow"/>
                <w:sz w:val="24"/>
                <w:szCs w:val="24"/>
              </w:rPr>
              <w:t>Age  +/-</w:t>
            </w:r>
          </w:p>
        </w:tc>
        <w:tc>
          <w:tcPr>
            <w:tcW w:w="4961" w:type="dxa"/>
            <w:shd w:val="clear" w:color="auto" w:fill="auto"/>
          </w:tcPr>
          <w:p w14:paraId="2FF91155" w14:textId="77777777" w:rsidR="00E1453E" w:rsidRPr="003A1E87" w:rsidRDefault="00AA282F" w:rsidP="00CB3078">
            <w:pPr>
              <w:ind w:left="33" w:hanging="33"/>
              <w:rPr>
                <w:rFonts w:ascii="Arial Narrow" w:hAnsi="Arial Narrow"/>
                <w:sz w:val="24"/>
                <w:szCs w:val="24"/>
              </w:rPr>
            </w:pPr>
            <w:r w:rsidRPr="003A1E87">
              <w:rPr>
                <w:rFonts w:ascii="Arial Narrow" w:hAnsi="Arial Narrow"/>
                <w:sz w:val="24"/>
                <w:szCs w:val="24"/>
              </w:rPr>
              <w:t>A= 33,8  F= 32,8  M=34,5</w:t>
            </w:r>
            <w:r w:rsidR="00574ABE" w:rsidRPr="003A1E87">
              <w:rPr>
                <w:rFonts w:ascii="Arial Narrow" w:hAnsi="Arial Narrow"/>
                <w:sz w:val="24"/>
                <w:szCs w:val="24"/>
              </w:rPr>
              <w:t>, (youngest - 16 oldest – 69 years old)</w:t>
            </w:r>
          </w:p>
        </w:tc>
      </w:tr>
      <w:tr w:rsidR="00CB3078" w:rsidRPr="003A1E87" w14:paraId="63E91D0B" w14:textId="77777777" w:rsidTr="00CB3078">
        <w:tc>
          <w:tcPr>
            <w:tcW w:w="570" w:type="dxa"/>
            <w:shd w:val="clear" w:color="auto" w:fill="auto"/>
          </w:tcPr>
          <w:p w14:paraId="79188F6E" w14:textId="77777777" w:rsidR="00E1453E" w:rsidRPr="003A1E87" w:rsidRDefault="00E1453E" w:rsidP="00E1453E">
            <w:pPr>
              <w:rPr>
                <w:rFonts w:ascii="Arial Narrow" w:hAnsi="Arial Narrow"/>
                <w:sz w:val="24"/>
                <w:szCs w:val="24"/>
              </w:rPr>
            </w:pPr>
          </w:p>
        </w:tc>
        <w:tc>
          <w:tcPr>
            <w:tcW w:w="4216" w:type="dxa"/>
            <w:shd w:val="clear" w:color="auto" w:fill="auto"/>
          </w:tcPr>
          <w:p w14:paraId="3E435D2F" w14:textId="77777777" w:rsidR="00E1453E" w:rsidRPr="003A1E87" w:rsidRDefault="00E1453E" w:rsidP="00E1453E">
            <w:pPr>
              <w:rPr>
                <w:rFonts w:ascii="Arial Narrow" w:hAnsi="Arial Narrow"/>
                <w:sz w:val="24"/>
                <w:szCs w:val="24"/>
              </w:rPr>
            </w:pPr>
            <w:r w:rsidRPr="003A1E87">
              <w:rPr>
                <w:rFonts w:ascii="Arial Narrow" w:hAnsi="Arial Narrow"/>
                <w:sz w:val="24"/>
                <w:szCs w:val="24"/>
              </w:rPr>
              <w:t>Citizen (C) or Visitor (V)</w:t>
            </w:r>
          </w:p>
        </w:tc>
        <w:tc>
          <w:tcPr>
            <w:tcW w:w="4961" w:type="dxa"/>
            <w:shd w:val="clear" w:color="auto" w:fill="auto"/>
          </w:tcPr>
          <w:p w14:paraId="395A9A95" w14:textId="77777777" w:rsidR="00E1453E" w:rsidRPr="003A1E87" w:rsidRDefault="00E1453E" w:rsidP="00E1453E">
            <w:pPr>
              <w:jc w:val="center"/>
              <w:rPr>
                <w:rFonts w:ascii="Arial Narrow" w:hAnsi="Arial Narrow"/>
                <w:sz w:val="24"/>
                <w:szCs w:val="24"/>
              </w:rPr>
            </w:pPr>
            <w:r w:rsidRPr="003A1E87">
              <w:rPr>
                <w:rFonts w:ascii="Arial Narrow" w:hAnsi="Arial Narrow"/>
                <w:sz w:val="24"/>
                <w:szCs w:val="24"/>
              </w:rPr>
              <w:t>C</w:t>
            </w:r>
            <w:r w:rsidR="00574ABE" w:rsidRPr="003A1E87">
              <w:rPr>
                <w:rFonts w:ascii="Arial Narrow" w:hAnsi="Arial Narrow"/>
                <w:sz w:val="24"/>
                <w:szCs w:val="24"/>
              </w:rPr>
              <w:t xml:space="preserve"> = 25, V= 5 </w:t>
            </w:r>
          </w:p>
        </w:tc>
      </w:tr>
      <w:tr w:rsidR="00CB3078" w:rsidRPr="003A1E87" w14:paraId="36036C3E" w14:textId="77777777" w:rsidTr="00CB3078">
        <w:tc>
          <w:tcPr>
            <w:tcW w:w="570" w:type="dxa"/>
            <w:shd w:val="clear" w:color="auto" w:fill="auto"/>
          </w:tcPr>
          <w:p w14:paraId="010C23D0" w14:textId="77777777" w:rsidR="00E1453E" w:rsidRPr="003A1E87" w:rsidRDefault="00E1453E" w:rsidP="00E1453E">
            <w:pPr>
              <w:rPr>
                <w:rFonts w:ascii="Arial Narrow" w:hAnsi="Arial Narrow"/>
                <w:sz w:val="24"/>
                <w:szCs w:val="24"/>
              </w:rPr>
            </w:pPr>
            <w:r w:rsidRPr="003A1E87">
              <w:rPr>
                <w:rFonts w:ascii="Arial Narrow" w:hAnsi="Arial Narrow"/>
                <w:sz w:val="24"/>
                <w:szCs w:val="24"/>
              </w:rPr>
              <w:t>1.</w:t>
            </w:r>
          </w:p>
        </w:tc>
        <w:tc>
          <w:tcPr>
            <w:tcW w:w="4216" w:type="dxa"/>
            <w:shd w:val="clear" w:color="auto" w:fill="auto"/>
          </w:tcPr>
          <w:p w14:paraId="49C69CDB" w14:textId="77777777" w:rsidR="00E1453E" w:rsidRPr="003A1E87" w:rsidRDefault="00E1453E" w:rsidP="00E1453E">
            <w:pPr>
              <w:rPr>
                <w:rFonts w:ascii="Arial Narrow" w:hAnsi="Arial Narrow"/>
                <w:sz w:val="24"/>
                <w:szCs w:val="24"/>
              </w:rPr>
            </w:pPr>
            <w:r w:rsidRPr="003A1E87">
              <w:rPr>
                <w:rFonts w:ascii="Arial Narrow" w:hAnsi="Arial Narrow"/>
                <w:sz w:val="24"/>
                <w:szCs w:val="24"/>
              </w:rPr>
              <w:t xml:space="preserve">Do you like the Stavanger City Bike System ? </w:t>
            </w:r>
          </w:p>
        </w:tc>
        <w:tc>
          <w:tcPr>
            <w:tcW w:w="4961" w:type="dxa"/>
            <w:shd w:val="clear" w:color="auto" w:fill="auto"/>
          </w:tcPr>
          <w:p w14:paraId="637C6389" w14:textId="77777777" w:rsidR="00E1453E" w:rsidRPr="003A1E87" w:rsidRDefault="00E1453E" w:rsidP="00E1453E">
            <w:pPr>
              <w:jc w:val="center"/>
              <w:rPr>
                <w:rFonts w:ascii="Arial Narrow" w:hAnsi="Arial Narrow"/>
                <w:sz w:val="24"/>
                <w:szCs w:val="24"/>
              </w:rPr>
            </w:pPr>
            <w:r w:rsidRPr="003A1E87">
              <w:rPr>
                <w:rFonts w:ascii="Arial Narrow" w:hAnsi="Arial Narrow"/>
                <w:sz w:val="24"/>
                <w:szCs w:val="24"/>
              </w:rPr>
              <w:t>Y</w:t>
            </w:r>
            <w:r w:rsidR="00574ABE" w:rsidRPr="003A1E87">
              <w:rPr>
                <w:rFonts w:ascii="Arial Narrow" w:hAnsi="Arial Narrow"/>
                <w:sz w:val="24"/>
                <w:szCs w:val="24"/>
              </w:rPr>
              <w:t xml:space="preserve"> (29), N(1) the oldest one</w:t>
            </w:r>
          </w:p>
        </w:tc>
      </w:tr>
      <w:tr w:rsidR="00CB3078" w:rsidRPr="003A1E87" w14:paraId="5BD2D4BC" w14:textId="77777777" w:rsidTr="00CB3078">
        <w:tc>
          <w:tcPr>
            <w:tcW w:w="570" w:type="dxa"/>
            <w:shd w:val="clear" w:color="auto" w:fill="auto"/>
          </w:tcPr>
          <w:p w14:paraId="3C5C4876" w14:textId="77777777" w:rsidR="00E1453E" w:rsidRPr="003A1E87" w:rsidRDefault="00E1453E" w:rsidP="00E1453E">
            <w:pPr>
              <w:rPr>
                <w:rFonts w:ascii="Arial Narrow" w:hAnsi="Arial Narrow"/>
                <w:sz w:val="24"/>
                <w:szCs w:val="24"/>
              </w:rPr>
            </w:pPr>
            <w:r w:rsidRPr="003A1E87">
              <w:rPr>
                <w:rFonts w:ascii="Arial Narrow" w:hAnsi="Arial Narrow"/>
                <w:sz w:val="24"/>
                <w:szCs w:val="24"/>
              </w:rPr>
              <w:t xml:space="preserve">2. </w:t>
            </w:r>
          </w:p>
        </w:tc>
        <w:tc>
          <w:tcPr>
            <w:tcW w:w="4216" w:type="dxa"/>
            <w:shd w:val="clear" w:color="auto" w:fill="auto"/>
          </w:tcPr>
          <w:p w14:paraId="3B54AAB6" w14:textId="77777777" w:rsidR="00E1453E" w:rsidRPr="003A1E87" w:rsidRDefault="00E1453E" w:rsidP="00E1453E">
            <w:pPr>
              <w:rPr>
                <w:rFonts w:ascii="Arial Narrow" w:hAnsi="Arial Narrow"/>
                <w:sz w:val="24"/>
                <w:szCs w:val="24"/>
              </w:rPr>
            </w:pPr>
            <w:r w:rsidRPr="003A1E87">
              <w:rPr>
                <w:rFonts w:ascii="Arial Narrow" w:hAnsi="Arial Narrow"/>
                <w:sz w:val="24"/>
                <w:szCs w:val="24"/>
              </w:rPr>
              <w:t xml:space="preserve">Do you use the city bike system ?  Did you ever rent a bike ? </w:t>
            </w:r>
          </w:p>
        </w:tc>
        <w:tc>
          <w:tcPr>
            <w:tcW w:w="4961" w:type="dxa"/>
            <w:shd w:val="clear" w:color="auto" w:fill="auto"/>
          </w:tcPr>
          <w:p w14:paraId="3A25EBC6" w14:textId="77777777" w:rsidR="00E1453E" w:rsidRPr="003A1E87" w:rsidRDefault="00574ABE" w:rsidP="00E1453E">
            <w:pPr>
              <w:jc w:val="center"/>
              <w:rPr>
                <w:rFonts w:ascii="Arial Narrow" w:hAnsi="Arial Narrow"/>
                <w:sz w:val="24"/>
                <w:szCs w:val="24"/>
              </w:rPr>
            </w:pPr>
            <w:r w:rsidRPr="003A1E87">
              <w:rPr>
                <w:rFonts w:ascii="Arial Narrow" w:hAnsi="Arial Narrow"/>
                <w:sz w:val="24"/>
                <w:szCs w:val="24"/>
              </w:rPr>
              <w:t>NO (14)  - YES (16)</w:t>
            </w:r>
          </w:p>
        </w:tc>
      </w:tr>
      <w:tr w:rsidR="00CB3078" w:rsidRPr="003A1E87" w14:paraId="5A384DB7" w14:textId="77777777" w:rsidTr="00CB3078">
        <w:tc>
          <w:tcPr>
            <w:tcW w:w="570" w:type="dxa"/>
            <w:shd w:val="clear" w:color="auto" w:fill="auto"/>
          </w:tcPr>
          <w:p w14:paraId="423806EA" w14:textId="77777777" w:rsidR="00E1453E" w:rsidRPr="003A1E87" w:rsidRDefault="00E1453E" w:rsidP="00E1453E">
            <w:pPr>
              <w:rPr>
                <w:rFonts w:ascii="Arial Narrow" w:hAnsi="Arial Narrow"/>
                <w:sz w:val="24"/>
                <w:szCs w:val="24"/>
              </w:rPr>
            </w:pPr>
            <w:r w:rsidRPr="003A1E87">
              <w:rPr>
                <w:rFonts w:ascii="Arial Narrow" w:hAnsi="Arial Narrow"/>
                <w:sz w:val="24"/>
                <w:szCs w:val="24"/>
              </w:rPr>
              <w:t>2a</w:t>
            </w:r>
          </w:p>
        </w:tc>
        <w:tc>
          <w:tcPr>
            <w:tcW w:w="4216" w:type="dxa"/>
            <w:shd w:val="clear" w:color="auto" w:fill="auto"/>
          </w:tcPr>
          <w:p w14:paraId="7A6E17F2" w14:textId="77777777" w:rsidR="00E1453E" w:rsidRPr="003A1E87" w:rsidRDefault="00E1453E" w:rsidP="00E1453E">
            <w:pPr>
              <w:rPr>
                <w:rFonts w:ascii="Arial Narrow" w:hAnsi="Arial Narrow"/>
                <w:sz w:val="24"/>
                <w:szCs w:val="24"/>
              </w:rPr>
            </w:pPr>
            <w:r w:rsidRPr="003A1E87">
              <w:rPr>
                <w:rFonts w:ascii="Arial Narrow" w:hAnsi="Arial Narrow"/>
                <w:sz w:val="24"/>
                <w:szCs w:val="24"/>
              </w:rPr>
              <w:t>If yes, how often ?  (daily, weekly, occassionaly, rarely)</w:t>
            </w:r>
          </w:p>
        </w:tc>
        <w:tc>
          <w:tcPr>
            <w:tcW w:w="4961" w:type="dxa"/>
            <w:shd w:val="clear" w:color="auto" w:fill="auto"/>
          </w:tcPr>
          <w:p w14:paraId="6C99900E" w14:textId="77777777" w:rsidR="00E1453E" w:rsidRPr="003A1E87" w:rsidRDefault="00E1453E" w:rsidP="00E1453E">
            <w:pPr>
              <w:jc w:val="center"/>
              <w:rPr>
                <w:rFonts w:ascii="Arial Narrow" w:hAnsi="Arial Narrow"/>
                <w:sz w:val="24"/>
                <w:szCs w:val="24"/>
              </w:rPr>
            </w:pPr>
            <w:r w:rsidRPr="003A1E87">
              <w:rPr>
                <w:rFonts w:ascii="Arial Narrow" w:hAnsi="Arial Narrow"/>
                <w:sz w:val="24"/>
                <w:szCs w:val="24"/>
              </w:rPr>
              <w:t>Daily</w:t>
            </w:r>
            <w:r w:rsidR="004A470D" w:rsidRPr="003A1E87">
              <w:rPr>
                <w:rFonts w:ascii="Arial Narrow" w:hAnsi="Arial Narrow"/>
                <w:sz w:val="24"/>
                <w:szCs w:val="24"/>
              </w:rPr>
              <w:t xml:space="preserve"> (7), Weekly (5), Occassionaly (3), rarely ( 1)</w:t>
            </w:r>
          </w:p>
        </w:tc>
      </w:tr>
      <w:tr w:rsidR="00CB3078" w:rsidRPr="003A1E87" w14:paraId="3515C286" w14:textId="77777777" w:rsidTr="00CB3078">
        <w:tc>
          <w:tcPr>
            <w:tcW w:w="570" w:type="dxa"/>
            <w:shd w:val="clear" w:color="auto" w:fill="auto"/>
          </w:tcPr>
          <w:p w14:paraId="3D0A3D39" w14:textId="77777777" w:rsidR="00E1453E" w:rsidRPr="003A1E87" w:rsidRDefault="00E1453E" w:rsidP="00E1453E">
            <w:pPr>
              <w:rPr>
                <w:rFonts w:ascii="Arial Narrow" w:hAnsi="Arial Narrow"/>
                <w:sz w:val="24"/>
                <w:szCs w:val="24"/>
              </w:rPr>
            </w:pPr>
            <w:r w:rsidRPr="003A1E87">
              <w:rPr>
                <w:rFonts w:ascii="Arial Narrow" w:hAnsi="Arial Narrow"/>
                <w:sz w:val="24"/>
                <w:szCs w:val="24"/>
              </w:rPr>
              <w:t>3.</w:t>
            </w:r>
          </w:p>
        </w:tc>
        <w:tc>
          <w:tcPr>
            <w:tcW w:w="4216" w:type="dxa"/>
            <w:shd w:val="clear" w:color="auto" w:fill="auto"/>
          </w:tcPr>
          <w:p w14:paraId="4CDB8215" w14:textId="77777777" w:rsidR="00E1453E" w:rsidRPr="003A1E87" w:rsidRDefault="00E1453E" w:rsidP="00E1453E">
            <w:pPr>
              <w:rPr>
                <w:rFonts w:ascii="Arial Narrow" w:hAnsi="Arial Narrow"/>
                <w:sz w:val="24"/>
                <w:szCs w:val="24"/>
              </w:rPr>
            </w:pPr>
            <w:r w:rsidRPr="003A1E87">
              <w:rPr>
                <w:rFonts w:ascii="Arial Narrow" w:hAnsi="Arial Narrow"/>
                <w:sz w:val="24"/>
                <w:szCs w:val="24"/>
              </w:rPr>
              <w:t>Is it affordable or expensive ?  (A)  (E)</w:t>
            </w:r>
          </w:p>
        </w:tc>
        <w:tc>
          <w:tcPr>
            <w:tcW w:w="4961" w:type="dxa"/>
            <w:shd w:val="clear" w:color="auto" w:fill="auto"/>
          </w:tcPr>
          <w:p w14:paraId="1C1A3952" w14:textId="77777777" w:rsidR="00E1453E" w:rsidRPr="003A1E87" w:rsidRDefault="00E1453E" w:rsidP="00E1453E">
            <w:pPr>
              <w:jc w:val="center"/>
              <w:rPr>
                <w:rFonts w:ascii="Arial Narrow" w:hAnsi="Arial Narrow"/>
                <w:sz w:val="24"/>
                <w:szCs w:val="24"/>
              </w:rPr>
            </w:pPr>
            <w:r w:rsidRPr="003A1E87">
              <w:rPr>
                <w:rFonts w:ascii="Arial Narrow" w:hAnsi="Arial Narrow"/>
                <w:sz w:val="24"/>
                <w:szCs w:val="24"/>
              </w:rPr>
              <w:t>A</w:t>
            </w:r>
            <w:r w:rsidR="004A470D" w:rsidRPr="003A1E87">
              <w:rPr>
                <w:rFonts w:ascii="Arial Narrow" w:hAnsi="Arial Narrow"/>
                <w:sz w:val="24"/>
                <w:szCs w:val="24"/>
              </w:rPr>
              <w:t>ffordable  (28), Expensive (2)</w:t>
            </w:r>
          </w:p>
        </w:tc>
      </w:tr>
      <w:tr w:rsidR="00CB3078" w:rsidRPr="003A1E87" w14:paraId="1A9AC34A" w14:textId="77777777" w:rsidTr="00CB3078">
        <w:tc>
          <w:tcPr>
            <w:tcW w:w="570" w:type="dxa"/>
            <w:shd w:val="clear" w:color="auto" w:fill="auto"/>
          </w:tcPr>
          <w:p w14:paraId="1ED47050" w14:textId="77777777" w:rsidR="00E1453E" w:rsidRPr="003A1E87" w:rsidRDefault="00E1453E" w:rsidP="00E1453E">
            <w:pPr>
              <w:rPr>
                <w:rFonts w:ascii="Arial Narrow" w:hAnsi="Arial Narrow"/>
                <w:sz w:val="24"/>
                <w:szCs w:val="24"/>
              </w:rPr>
            </w:pPr>
            <w:r w:rsidRPr="003A1E87">
              <w:rPr>
                <w:rFonts w:ascii="Arial Narrow" w:hAnsi="Arial Narrow"/>
                <w:sz w:val="24"/>
                <w:szCs w:val="24"/>
              </w:rPr>
              <w:t xml:space="preserve">4. </w:t>
            </w:r>
          </w:p>
        </w:tc>
        <w:tc>
          <w:tcPr>
            <w:tcW w:w="4216" w:type="dxa"/>
            <w:shd w:val="clear" w:color="auto" w:fill="auto"/>
          </w:tcPr>
          <w:p w14:paraId="56E57A8A" w14:textId="77777777" w:rsidR="00E1453E" w:rsidRPr="003A1E87" w:rsidRDefault="00E1453E" w:rsidP="00E1453E">
            <w:pPr>
              <w:rPr>
                <w:rFonts w:ascii="Arial Narrow" w:hAnsi="Arial Narrow"/>
                <w:sz w:val="24"/>
                <w:szCs w:val="24"/>
              </w:rPr>
            </w:pPr>
            <w:r w:rsidRPr="003A1E87">
              <w:rPr>
                <w:rFonts w:ascii="Arial Narrow" w:hAnsi="Arial Narrow"/>
                <w:sz w:val="24"/>
                <w:szCs w:val="24"/>
              </w:rPr>
              <w:t xml:space="preserve">Is it user friendly e.g.  easy to use it ? </w:t>
            </w:r>
          </w:p>
        </w:tc>
        <w:tc>
          <w:tcPr>
            <w:tcW w:w="4961" w:type="dxa"/>
            <w:shd w:val="clear" w:color="auto" w:fill="auto"/>
          </w:tcPr>
          <w:p w14:paraId="3C9AD2EE" w14:textId="77777777" w:rsidR="00E1453E" w:rsidRPr="003A1E87" w:rsidRDefault="00E1453E" w:rsidP="004A470D">
            <w:pPr>
              <w:jc w:val="center"/>
              <w:rPr>
                <w:rFonts w:ascii="Arial Narrow" w:hAnsi="Arial Narrow"/>
                <w:sz w:val="24"/>
                <w:szCs w:val="24"/>
              </w:rPr>
            </w:pPr>
            <w:r w:rsidRPr="003A1E87">
              <w:rPr>
                <w:rFonts w:ascii="Arial Narrow" w:hAnsi="Arial Narrow"/>
                <w:sz w:val="24"/>
                <w:szCs w:val="24"/>
              </w:rPr>
              <w:t>Y</w:t>
            </w:r>
            <w:r w:rsidR="004A470D" w:rsidRPr="003A1E87">
              <w:rPr>
                <w:rFonts w:ascii="Arial Narrow" w:hAnsi="Arial Narrow"/>
                <w:sz w:val="24"/>
                <w:szCs w:val="24"/>
              </w:rPr>
              <w:t>es  (24), Not uphill (2)</w:t>
            </w:r>
          </w:p>
        </w:tc>
      </w:tr>
      <w:tr w:rsidR="00CB3078" w:rsidRPr="003A1E87" w14:paraId="7B7C0B51" w14:textId="77777777" w:rsidTr="00CB3078">
        <w:tc>
          <w:tcPr>
            <w:tcW w:w="570" w:type="dxa"/>
            <w:shd w:val="clear" w:color="auto" w:fill="auto"/>
          </w:tcPr>
          <w:p w14:paraId="3E42A4A8" w14:textId="77777777" w:rsidR="00E1453E" w:rsidRPr="003A1E87" w:rsidRDefault="00E1453E" w:rsidP="00E1453E">
            <w:pPr>
              <w:rPr>
                <w:rFonts w:ascii="Arial Narrow" w:hAnsi="Arial Narrow"/>
                <w:sz w:val="24"/>
                <w:szCs w:val="24"/>
              </w:rPr>
            </w:pPr>
            <w:r w:rsidRPr="003A1E87">
              <w:rPr>
                <w:rFonts w:ascii="Arial Narrow" w:hAnsi="Arial Narrow"/>
                <w:sz w:val="24"/>
                <w:szCs w:val="24"/>
              </w:rPr>
              <w:t xml:space="preserve">5. </w:t>
            </w:r>
          </w:p>
        </w:tc>
        <w:tc>
          <w:tcPr>
            <w:tcW w:w="4216" w:type="dxa"/>
            <w:shd w:val="clear" w:color="auto" w:fill="auto"/>
          </w:tcPr>
          <w:p w14:paraId="1DB39268" w14:textId="77777777" w:rsidR="00E1453E" w:rsidRPr="003A1E87" w:rsidRDefault="00E1453E" w:rsidP="00E1453E">
            <w:pPr>
              <w:rPr>
                <w:rFonts w:ascii="Arial Narrow" w:hAnsi="Arial Narrow"/>
                <w:sz w:val="24"/>
                <w:szCs w:val="24"/>
              </w:rPr>
            </w:pPr>
            <w:r w:rsidRPr="003A1E87">
              <w:rPr>
                <w:rFonts w:ascii="Arial Narrow" w:hAnsi="Arial Narrow"/>
                <w:sz w:val="24"/>
                <w:szCs w:val="24"/>
              </w:rPr>
              <w:t>Is it well maintained ?  accessibility, offer, deposit, etc.?</w:t>
            </w:r>
          </w:p>
        </w:tc>
        <w:tc>
          <w:tcPr>
            <w:tcW w:w="4961" w:type="dxa"/>
            <w:shd w:val="clear" w:color="auto" w:fill="auto"/>
          </w:tcPr>
          <w:p w14:paraId="0D045D4D" w14:textId="77777777" w:rsidR="00E1453E" w:rsidRPr="003A1E87" w:rsidRDefault="00E1453E" w:rsidP="00E1453E">
            <w:pPr>
              <w:jc w:val="center"/>
              <w:rPr>
                <w:rFonts w:ascii="Arial Narrow" w:hAnsi="Arial Narrow"/>
                <w:sz w:val="24"/>
                <w:szCs w:val="24"/>
              </w:rPr>
            </w:pPr>
            <w:r w:rsidRPr="003A1E87">
              <w:rPr>
                <w:rFonts w:ascii="Arial Narrow" w:hAnsi="Arial Narrow"/>
                <w:sz w:val="24"/>
                <w:szCs w:val="24"/>
              </w:rPr>
              <w:t>Yes, it is</w:t>
            </w:r>
          </w:p>
        </w:tc>
      </w:tr>
      <w:tr w:rsidR="00CB3078" w:rsidRPr="003A1E87" w14:paraId="442AF076" w14:textId="77777777" w:rsidTr="00CB3078">
        <w:tc>
          <w:tcPr>
            <w:tcW w:w="570" w:type="dxa"/>
            <w:shd w:val="clear" w:color="auto" w:fill="auto"/>
          </w:tcPr>
          <w:p w14:paraId="60CB130B" w14:textId="77777777" w:rsidR="00E1453E" w:rsidRPr="003A1E87" w:rsidRDefault="00E1453E" w:rsidP="00E1453E">
            <w:pPr>
              <w:rPr>
                <w:rFonts w:ascii="Arial Narrow" w:hAnsi="Arial Narrow"/>
                <w:sz w:val="24"/>
                <w:szCs w:val="24"/>
              </w:rPr>
            </w:pPr>
            <w:r w:rsidRPr="003A1E87">
              <w:rPr>
                <w:rFonts w:ascii="Arial Narrow" w:hAnsi="Arial Narrow"/>
                <w:sz w:val="24"/>
                <w:szCs w:val="24"/>
              </w:rPr>
              <w:t xml:space="preserve">6. </w:t>
            </w:r>
          </w:p>
        </w:tc>
        <w:tc>
          <w:tcPr>
            <w:tcW w:w="4216" w:type="dxa"/>
            <w:shd w:val="clear" w:color="auto" w:fill="auto"/>
          </w:tcPr>
          <w:p w14:paraId="69A66722" w14:textId="77777777" w:rsidR="00E1453E" w:rsidRPr="003A1E87" w:rsidRDefault="00E1453E" w:rsidP="00E1453E">
            <w:pPr>
              <w:rPr>
                <w:rFonts w:ascii="Arial Narrow" w:hAnsi="Arial Narrow"/>
                <w:sz w:val="24"/>
                <w:szCs w:val="24"/>
              </w:rPr>
            </w:pPr>
            <w:r w:rsidRPr="003A1E87">
              <w:rPr>
                <w:rFonts w:ascii="Arial Narrow" w:hAnsi="Arial Narrow"/>
                <w:sz w:val="24"/>
                <w:szCs w:val="24"/>
              </w:rPr>
              <w:t>What is the purpose of your trips by bike ?</w:t>
            </w:r>
          </w:p>
        </w:tc>
        <w:tc>
          <w:tcPr>
            <w:tcW w:w="4961" w:type="dxa"/>
            <w:shd w:val="clear" w:color="auto" w:fill="auto"/>
          </w:tcPr>
          <w:p w14:paraId="2FCF70E6" w14:textId="77777777" w:rsidR="00E1453E" w:rsidRPr="003A1E87" w:rsidRDefault="00E1453E" w:rsidP="005E00E1">
            <w:pPr>
              <w:jc w:val="center"/>
              <w:rPr>
                <w:rFonts w:ascii="Arial Narrow" w:hAnsi="Arial Narrow"/>
                <w:sz w:val="24"/>
                <w:szCs w:val="24"/>
              </w:rPr>
            </w:pPr>
            <w:r w:rsidRPr="003A1E87">
              <w:rPr>
                <w:rFonts w:ascii="Arial Narrow" w:hAnsi="Arial Narrow"/>
                <w:sz w:val="24"/>
                <w:szCs w:val="24"/>
              </w:rPr>
              <w:t>Commute</w:t>
            </w:r>
            <w:r w:rsidR="004A470D" w:rsidRPr="003A1E87">
              <w:rPr>
                <w:rFonts w:ascii="Arial Narrow" w:hAnsi="Arial Narrow"/>
                <w:sz w:val="24"/>
                <w:szCs w:val="24"/>
              </w:rPr>
              <w:t xml:space="preserve"> to work (11), sightseeing (</w:t>
            </w:r>
            <w:r w:rsidR="005E00E1" w:rsidRPr="003A1E87">
              <w:rPr>
                <w:rFonts w:ascii="Arial Narrow" w:hAnsi="Arial Narrow"/>
                <w:sz w:val="24"/>
                <w:szCs w:val="24"/>
              </w:rPr>
              <w:t xml:space="preserve">6), recreation, fitness (4), fun (3) </w:t>
            </w:r>
          </w:p>
        </w:tc>
      </w:tr>
      <w:tr w:rsidR="00CB3078" w:rsidRPr="003A1E87" w14:paraId="1221F3C4" w14:textId="77777777" w:rsidTr="00CB3078">
        <w:tc>
          <w:tcPr>
            <w:tcW w:w="570" w:type="dxa"/>
            <w:shd w:val="clear" w:color="auto" w:fill="auto"/>
          </w:tcPr>
          <w:p w14:paraId="3E57AE97" w14:textId="77777777" w:rsidR="00E1453E" w:rsidRPr="003A1E87" w:rsidRDefault="00E1453E" w:rsidP="00E1453E">
            <w:pPr>
              <w:rPr>
                <w:rFonts w:ascii="Arial Narrow" w:hAnsi="Arial Narrow"/>
                <w:sz w:val="24"/>
                <w:szCs w:val="24"/>
              </w:rPr>
            </w:pPr>
            <w:r w:rsidRPr="003A1E87">
              <w:rPr>
                <w:rFonts w:ascii="Arial Narrow" w:hAnsi="Arial Narrow"/>
                <w:sz w:val="24"/>
                <w:szCs w:val="24"/>
              </w:rPr>
              <w:t xml:space="preserve">7. </w:t>
            </w:r>
          </w:p>
        </w:tc>
        <w:tc>
          <w:tcPr>
            <w:tcW w:w="4216" w:type="dxa"/>
            <w:shd w:val="clear" w:color="auto" w:fill="auto"/>
          </w:tcPr>
          <w:p w14:paraId="44D1BAE3" w14:textId="77777777" w:rsidR="00E1453E" w:rsidRPr="003A1E87" w:rsidRDefault="00E1453E" w:rsidP="00E1453E">
            <w:pPr>
              <w:rPr>
                <w:rFonts w:ascii="Arial Narrow" w:hAnsi="Arial Narrow"/>
                <w:sz w:val="24"/>
                <w:szCs w:val="24"/>
              </w:rPr>
            </w:pPr>
            <w:r w:rsidRPr="003A1E87">
              <w:rPr>
                <w:rFonts w:ascii="Arial Narrow" w:hAnsi="Arial Narrow"/>
                <w:sz w:val="24"/>
                <w:szCs w:val="24"/>
              </w:rPr>
              <w:t xml:space="preserve">What matters most in electric bike? </w:t>
            </w:r>
          </w:p>
        </w:tc>
        <w:tc>
          <w:tcPr>
            <w:tcW w:w="4961" w:type="dxa"/>
            <w:shd w:val="clear" w:color="auto" w:fill="auto"/>
          </w:tcPr>
          <w:p w14:paraId="3CFB5CC0" w14:textId="77777777" w:rsidR="00E1453E" w:rsidRPr="003A1E87" w:rsidRDefault="005E00E1" w:rsidP="005E00E1">
            <w:pPr>
              <w:jc w:val="center"/>
              <w:rPr>
                <w:rFonts w:ascii="Arial Narrow" w:hAnsi="Arial Narrow"/>
                <w:sz w:val="24"/>
                <w:szCs w:val="24"/>
              </w:rPr>
            </w:pPr>
            <w:r w:rsidRPr="003A1E87">
              <w:rPr>
                <w:rFonts w:ascii="Arial Narrow" w:hAnsi="Arial Narrow"/>
                <w:sz w:val="24"/>
                <w:szCs w:val="24"/>
              </w:rPr>
              <w:t xml:space="preserve">Weigth  Power / batery /efficiency / reliability, GPS, functionality, </w:t>
            </w:r>
          </w:p>
        </w:tc>
      </w:tr>
      <w:tr w:rsidR="00CB3078" w:rsidRPr="003A1E87" w14:paraId="4B5DFEA2" w14:textId="77777777" w:rsidTr="00CB3078">
        <w:tc>
          <w:tcPr>
            <w:tcW w:w="570" w:type="dxa"/>
            <w:shd w:val="clear" w:color="auto" w:fill="auto"/>
          </w:tcPr>
          <w:p w14:paraId="3B915AA7" w14:textId="77777777" w:rsidR="00E1453E" w:rsidRPr="003A1E87" w:rsidRDefault="00E1453E" w:rsidP="00E1453E">
            <w:pPr>
              <w:rPr>
                <w:rFonts w:ascii="Arial Narrow" w:hAnsi="Arial Narrow"/>
                <w:sz w:val="24"/>
                <w:szCs w:val="24"/>
              </w:rPr>
            </w:pPr>
            <w:r w:rsidRPr="003A1E87">
              <w:rPr>
                <w:rFonts w:ascii="Arial Narrow" w:hAnsi="Arial Narrow"/>
                <w:sz w:val="24"/>
                <w:szCs w:val="24"/>
              </w:rPr>
              <w:t>8.</w:t>
            </w:r>
          </w:p>
        </w:tc>
        <w:tc>
          <w:tcPr>
            <w:tcW w:w="4216" w:type="dxa"/>
            <w:shd w:val="clear" w:color="auto" w:fill="auto"/>
          </w:tcPr>
          <w:p w14:paraId="524F9833" w14:textId="77777777" w:rsidR="00E1453E" w:rsidRPr="003A1E87" w:rsidRDefault="00E1453E" w:rsidP="00E1453E">
            <w:pPr>
              <w:rPr>
                <w:rFonts w:ascii="Arial Narrow" w:eastAsia="Times New Roman" w:hAnsi="Arial Narrow"/>
                <w:sz w:val="24"/>
                <w:szCs w:val="24"/>
                <w:lang w:val="en-US"/>
              </w:rPr>
            </w:pPr>
            <w:r w:rsidRPr="003A1E87">
              <w:rPr>
                <w:rFonts w:ascii="Arial Narrow" w:eastAsia="Times New Roman" w:hAnsi="Arial Narrow"/>
                <w:bCs/>
                <w:sz w:val="24"/>
                <w:szCs w:val="24"/>
                <w:shd w:val="clear" w:color="auto" w:fill="FAF9F5"/>
                <w:lang w:val="en-US"/>
              </w:rPr>
              <w:t>How long would you ideally like to rent a bike for?</w:t>
            </w:r>
          </w:p>
        </w:tc>
        <w:tc>
          <w:tcPr>
            <w:tcW w:w="4961" w:type="dxa"/>
            <w:shd w:val="clear" w:color="auto" w:fill="auto"/>
          </w:tcPr>
          <w:p w14:paraId="528ECD12" w14:textId="77777777" w:rsidR="00E1453E" w:rsidRPr="003A1E87" w:rsidRDefault="005E00E1" w:rsidP="00E1453E">
            <w:pPr>
              <w:jc w:val="center"/>
              <w:rPr>
                <w:rFonts w:ascii="Arial Narrow" w:hAnsi="Arial Narrow"/>
                <w:sz w:val="24"/>
                <w:szCs w:val="24"/>
              </w:rPr>
            </w:pPr>
            <w:r w:rsidRPr="003A1E87">
              <w:rPr>
                <w:rFonts w:ascii="Arial Narrow" w:hAnsi="Arial Narrow"/>
                <w:sz w:val="24"/>
                <w:szCs w:val="24"/>
              </w:rPr>
              <w:t xml:space="preserve">Daily (3) Hours (8), depends on reason (4) </w:t>
            </w:r>
          </w:p>
        </w:tc>
      </w:tr>
      <w:tr w:rsidR="00CB3078" w:rsidRPr="003A1E87" w14:paraId="1C57E28E" w14:textId="77777777" w:rsidTr="00CB3078">
        <w:tc>
          <w:tcPr>
            <w:tcW w:w="570" w:type="dxa"/>
            <w:shd w:val="clear" w:color="auto" w:fill="auto"/>
          </w:tcPr>
          <w:p w14:paraId="6FFE778C" w14:textId="77777777" w:rsidR="00E1453E" w:rsidRPr="003A1E87" w:rsidRDefault="00E1453E" w:rsidP="00E1453E">
            <w:pPr>
              <w:rPr>
                <w:rFonts w:ascii="Arial Narrow" w:hAnsi="Arial Narrow"/>
                <w:sz w:val="24"/>
                <w:szCs w:val="24"/>
              </w:rPr>
            </w:pPr>
            <w:r w:rsidRPr="003A1E87">
              <w:rPr>
                <w:rFonts w:ascii="Arial Narrow" w:hAnsi="Arial Narrow"/>
                <w:sz w:val="24"/>
                <w:szCs w:val="24"/>
              </w:rPr>
              <w:t>9.</w:t>
            </w:r>
          </w:p>
        </w:tc>
        <w:tc>
          <w:tcPr>
            <w:tcW w:w="4216" w:type="dxa"/>
            <w:shd w:val="clear" w:color="auto" w:fill="auto"/>
          </w:tcPr>
          <w:p w14:paraId="103D28E1" w14:textId="77777777" w:rsidR="00E1453E" w:rsidRPr="003A1E87" w:rsidRDefault="00E1453E" w:rsidP="00E1453E">
            <w:pPr>
              <w:rPr>
                <w:rFonts w:ascii="Arial Narrow" w:eastAsia="Times New Roman" w:hAnsi="Arial Narrow"/>
                <w:sz w:val="24"/>
                <w:szCs w:val="24"/>
                <w:lang w:val="en-US"/>
              </w:rPr>
            </w:pPr>
            <w:r w:rsidRPr="003A1E87">
              <w:rPr>
                <w:rFonts w:ascii="Arial Narrow" w:eastAsia="Times New Roman" w:hAnsi="Arial Narrow"/>
                <w:bCs/>
                <w:sz w:val="24"/>
                <w:szCs w:val="24"/>
                <w:shd w:val="clear" w:color="auto" w:fill="FAF9F5"/>
                <w:lang w:val="en-US"/>
              </w:rPr>
              <w:t>Which reason(s) best describe your reasoning to use bike</w:t>
            </w:r>
          </w:p>
        </w:tc>
        <w:tc>
          <w:tcPr>
            <w:tcW w:w="4961" w:type="dxa"/>
            <w:shd w:val="clear" w:color="auto" w:fill="auto"/>
          </w:tcPr>
          <w:p w14:paraId="1555EC53" w14:textId="77777777" w:rsidR="00E1453E" w:rsidRPr="003A1E87" w:rsidRDefault="005E00E1" w:rsidP="005E00E1">
            <w:pPr>
              <w:jc w:val="center"/>
              <w:rPr>
                <w:rFonts w:ascii="Arial Narrow" w:hAnsi="Arial Narrow"/>
                <w:sz w:val="24"/>
                <w:szCs w:val="24"/>
              </w:rPr>
            </w:pPr>
            <w:r w:rsidRPr="003A1E87">
              <w:rPr>
                <w:rFonts w:ascii="Arial Narrow" w:hAnsi="Arial Narrow"/>
                <w:sz w:val="24"/>
                <w:szCs w:val="24"/>
              </w:rPr>
              <w:t>C</w:t>
            </w:r>
            <w:r w:rsidR="00E1453E" w:rsidRPr="003A1E87">
              <w:rPr>
                <w:rFonts w:ascii="Arial Narrow" w:hAnsi="Arial Narrow"/>
                <w:sz w:val="24"/>
                <w:szCs w:val="24"/>
              </w:rPr>
              <w:t>ommuting</w:t>
            </w:r>
            <w:r w:rsidRPr="003A1E87">
              <w:rPr>
                <w:rFonts w:ascii="Arial Narrow" w:hAnsi="Arial Narrow"/>
                <w:sz w:val="24"/>
                <w:szCs w:val="24"/>
              </w:rPr>
              <w:t xml:space="preserve">, sightseeing, recreation, fitness, fun, availability,  </w:t>
            </w:r>
          </w:p>
        </w:tc>
      </w:tr>
      <w:tr w:rsidR="00CB3078" w:rsidRPr="003A1E87" w14:paraId="7E2C7787" w14:textId="77777777" w:rsidTr="00CB3078">
        <w:tc>
          <w:tcPr>
            <w:tcW w:w="570" w:type="dxa"/>
            <w:shd w:val="clear" w:color="auto" w:fill="auto"/>
          </w:tcPr>
          <w:p w14:paraId="729B101D" w14:textId="77777777" w:rsidR="00E1453E" w:rsidRPr="003A1E87" w:rsidRDefault="00E1453E" w:rsidP="00E1453E">
            <w:pPr>
              <w:rPr>
                <w:rFonts w:ascii="Arial Narrow" w:hAnsi="Arial Narrow"/>
                <w:sz w:val="24"/>
                <w:szCs w:val="24"/>
              </w:rPr>
            </w:pPr>
            <w:r w:rsidRPr="003A1E87">
              <w:rPr>
                <w:rFonts w:ascii="Arial Narrow" w:hAnsi="Arial Narrow"/>
                <w:sz w:val="24"/>
                <w:szCs w:val="24"/>
              </w:rPr>
              <w:t xml:space="preserve">10. </w:t>
            </w:r>
          </w:p>
        </w:tc>
        <w:tc>
          <w:tcPr>
            <w:tcW w:w="4216" w:type="dxa"/>
            <w:shd w:val="clear" w:color="auto" w:fill="auto"/>
          </w:tcPr>
          <w:p w14:paraId="41C62105" w14:textId="77777777" w:rsidR="00E1453E" w:rsidRPr="003A1E87" w:rsidRDefault="00E1453E" w:rsidP="00E1453E">
            <w:pPr>
              <w:rPr>
                <w:rFonts w:ascii="Arial Narrow" w:eastAsia="Times New Roman" w:hAnsi="Arial Narrow"/>
                <w:bCs/>
                <w:sz w:val="24"/>
                <w:szCs w:val="24"/>
                <w:shd w:val="clear" w:color="auto" w:fill="FAF9F5"/>
                <w:lang w:val="en-US"/>
              </w:rPr>
            </w:pPr>
            <w:r w:rsidRPr="003A1E87">
              <w:rPr>
                <w:rFonts w:ascii="Arial Narrow" w:eastAsia="Times New Roman" w:hAnsi="Arial Narrow"/>
                <w:bCs/>
                <w:sz w:val="24"/>
                <w:szCs w:val="24"/>
                <w:shd w:val="clear" w:color="auto" w:fill="FAF9F5"/>
                <w:lang w:val="en-US"/>
              </w:rPr>
              <w:t>Are there enough cycling routes  by your opinion in Stavanger</w:t>
            </w:r>
          </w:p>
        </w:tc>
        <w:tc>
          <w:tcPr>
            <w:tcW w:w="4961" w:type="dxa"/>
            <w:shd w:val="clear" w:color="auto" w:fill="auto"/>
          </w:tcPr>
          <w:p w14:paraId="68ED99A6" w14:textId="77777777" w:rsidR="00E1453E" w:rsidRPr="003A1E87" w:rsidRDefault="005E00E1" w:rsidP="005E00E1">
            <w:pPr>
              <w:jc w:val="center"/>
              <w:rPr>
                <w:rFonts w:ascii="Arial Narrow" w:hAnsi="Arial Narrow"/>
                <w:sz w:val="24"/>
                <w:szCs w:val="24"/>
              </w:rPr>
            </w:pPr>
            <w:r w:rsidRPr="003A1E87">
              <w:rPr>
                <w:rFonts w:ascii="Arial Narrow" w:hAnsi="Arial Narrow"/>
                <w:sz w:val="24"/>
                <w:szCs w:val="24"/>
              </w:rPr>
              <w:t>NO and could be better (14), YES (</w:t>
            </w:r>
            <w:r w:rsidR="00AD3026" w:rsidRPr="003A1E87">
              <w:rPr>
                <w:rFonts w:ascii="Arial Narrow" w:hAnsi="Arial Narrow"/>
                <w:sz w:val="24"/>
                <w:szCs w:val="24"/>
              </w:rPr>
              <w:t>8)</w:t>
            </w:r>
          </w:p>
        </w:tc>
      </w:tr>
    </w:tbl>
    <w:p w14:paraId="0AF26A69" w14:textId="77777777" w:rsidR="00E1453E" w:rsidRDefault="00E1453E" w:rsidP="00E1453E">
      <w:pPr>
        <w:ind w:left="851" w:hanging="851"/>
        <w:rPr>
          <w:rFonts w:ascii="Times New Roman" w:hAnsi="Times New Roman"/>
        </w:rPr>
      </w:pPr>
    </w:p>
    <w:p w14:paraId="10E8F512" w14:textId="77777777" w:rsidR="005B1F43" w:rsidRPr="003A1E87" w:rsidRDefault="005B1F43" w:rsidP="003A1E87">
      <w:pPr>
        <w:ind w:left="851" w:hanging="851"/>
        <w:jc w:val="both"/>
        <w:rPr>
          <w:rFonts w:ascii="Arial Narrow" w:hAnsi="Arial Narrow"/>
          <w:sz w:val="24"/>
          <w:szCs w:val="24"/>
        </w:rPr>
      </w:pPr>
    </w:p>
    <w:p w14:paraId="540E6C7C" w14:textId="77777777" w:rsidR="00AD3026" w:rsidRPr="003A1E87" w:rsidRDefault="005B1F43" w:rsidP="003A1E87">
      <w:pPr>
        <w:ind w:left="851" w:hanging="851"/>
        <w:jc w:val="both"/>
        <w:rPr>
          <w:rFonts w:ascii="Arial Narrow" w:hAnsi="Arial Narrow"/>
          <w:b/>
          <w:sz w:val="24"/>
          <w:szCs w:val="24"/>
        </w:rPr>
      </w:pPr>
      <w:r w:rsidRPr="003A1E87">
        <w:rPr>
          <w:rFonts w:ascii="Arial Narrow" w:hAnsi="Arial Narrow"/>
          <w:b/>
          <w:sz w:val="24"/>
          <w:szCs w:val="24"/>
        </w:rPr>
        <w:t>Stavanger</w:t>
      </w:r>
      <w:r w:rsidR="00AD3026" w:rsidRPr="003A1E87">
        <w:rPr>
          <w:rFonts w:ascii="Arial Narrow" w:hAnsi="Arial Narrow"/>
          <w:b/>
          <w:sz w:val="24"/>
          <w:szCs w:val="24"/>
        </w:rPr>
        <w:t xml:space="preserve"> City Bike System</w:t>
      </w:r>
    </w:p>
    <w:p w14:paraId="4864ACAF" w14:textId="77777777" w:rsidR="005B1F43" w:rsidRPr="003A1E87" w:rsidRDefault="00AD3026" w:rsidP="003A1E87">
      <w:pPr>
        <w:ind w:left="851" w:hanging="851"/>
        <w:jc w:val="both"/>
        <w:rPr>
          <w:rFonts w:ascii="Arial Narrow" w:hAnsi="Arial Narrow"/>
          <w:sz w:val="24"/>
          <w:szCs w:val="24"/>
        </w:rPr>
      </w:pPr>
      <w:r w:rsidRPr="003A1E87">
        <w:rPr>
          <w:rFonts w:ascii="Arial Narrow" w:hAnsi="Arial Narrow"/>
          <w:sz w:val="24"/>
          <w:szCs w:val="24"/>
        </w:rPr>
        <w:t>(based on information  provided by operators and conducted survey )</w:t>
      </w:r>
    </w:p>
    <w:p w14:paraId="59419508" w14:textId="77777777" w:rsidR="00AD3026" w:rsidRPr="003A1E87" w:rsidRDefault="00AD3026" w:rsidP="003A1E87">
      <w:pPr>
        <w:widowControl w:val="0"/>
        <w:autoSpaceDE w:val="0"/>
        <w:autoSpaceDN w:val="0"/>
        <w:adjustRightInd w:val="0"/>
        <w:jc w:val="both"/>
        <w:rPr>
          <w:rFonts w:ascii="Arial Narrow" w:hAnsi="Arial Narrow" w:cs="Arial"/>
          <w:color w:val="1A1A1A"/>
          <w:sz w:val="24"/>
          <w:szCs w:val="24"/>
          <w:lang w:val="en-US"/>
        </w:rPr>
      </w:pPr>
    </w:p>
    <w:p w14:paraId="43FF3D7B" w14:textId="77777777" w:rsidR="005B1F43" w:rsidRPr="003A1E87" w:rsidRDefault="00AD3026" w:rsidP="003A1E87">
      <w:pPr>
        <w:widowControl w:val="0"/>
        <w:autoSpaceDE w:val="0"/>
        <w:autoSpaceDN w:val="0"/>
        <w:adjustRightInd w:val="0"/>
        <w:jc w:val="both"/>
        <w:rPr>
          <w:rFonts w:ascii="Arial Narrow" w:hAnsi="Arial Narrow" w:cs="Arial"/>
          <w:color w:val="1A1A1A"/>
          <w:sz w:val="24"/>
          <w:szCs w:val="24"/>
          <w:lang w:val="en-US"/>
        </w:rPr>
      </w:pPr>
      <w:r w:rsidRPr="003A1E87">
        <w:rPr>
          <w:rFonts w:ascii="Arial Narrow" w:hAnsi="Arial Narrow" w:cs="Arial"/>
          <w:color w:val="1A1A1A"/>
          <w:sz w:val="24"/>
          <w:szCs w:val="24"/>
          <w:lang w:val="en-US"/>
        </w:rPr>
        <w:t xml:space="preserve">The City Bike system  of Stavanger is based on electric bikes distributed in park and charge stations throughout the city.   The webpage is currently available only in Norwegian here: </w:t>
      </w:r>
      <w:r w:rsidRPr="003A1E87">
        <w:rPr>
          <w:rFonts w:ascii="Arial Narrow" w:hAnsi="Arial Narrow" w:cs="Arial"/>
          <w:color w:val="103CC0"/>
          <w:sz w:val="24"/>
          <w:szCs w:val="24"/>
          <w:u w:val="single" w:color="103CC0"/>
          <w:lang w:val="en-US"/>
        </w:rPr>
        <w:t>http://bysykkelen.no</w:t>
      </w:r>
    </w:p>
    <w:p w14:paraId="31E66EE7" w14:textId="77777777" w:rsidR="005B1F43" w:rsidRPr="003A1E87" w:rsidRDefault="005B1F43" w:rsidP="003A1E87">
      <w:pPr>
        <w:widowControl w:val="0"/>
        <w:autoSpaceDE w:val="0"/>
        <w:autoSpaceDN w:val="0"/>
        <w:adjustRightInd w:val="0"/>
        <w:jc w:val="both"/>
        <w:rPr>
          <w:rFonts w:ascii="Arial Narrow" w:hAnsi="Arial Narrow" w:cs="Arial"/>
          <w:color w:val="1A1A1A"/>
          <w:sz w:val="24"/>
          <w:szCs w:val="24"/>
          <w:lang w:val="en-US"/>
        </w:rPr>
      </w:pPr>
    </w:p>
    <w:p w14:paraId="703957E0" w14:textId="77777777" w:rsidR="005B1F43" w:rsidRPr="003A1E87" w:rsidRDefault="005B1F43" w:rsidP="003A1E87">
      <w:pPr>
        <w:widowControl w:val="0"/>
        <w:numPr>
          <w:ilvl w:val="0"/>
          <w:numId w:val="1"/>
        </w:numPr>
        <w:tabs>
          <w:tab w:val="left" w:pos="220"/>
          <w:tab w:val="left" w:pos="720"/>
        </w:tabs>
        <w:autoSpaceDE w:val="0"/>
        <w:autoSpaceDN w:val="0"/>
        <w:adjustRightInd w:val="0"/>
        <w:ind w:hanging="72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 xml:space="preserve">The bikes are very characteristic, </w:t>
      </w:r>
      <w:r w:rsidR="00AD3026" w:rsidRPr="003A1E87">
        <w:rPr>
          <w:rFonts w:ascii="Arial Narrow" w:hAnsi="Arial Narrow"/>
          <w:bCs/>
          <w:color w:val="1A1A1A"/>
          <w:sz w:val="24"/>
          <w:szCs w:val="24"/>
          <w:lang w:val="en-US"/>
        </w:rPr>
        <w:t xml:space="preserve"> it is </w:t>
      </w:r>
      <w:r w:rsidR="00AD3026" w:rsidRPr="003A1E87">
        <w:rPr>
          <w:rFonts w:ascii="Arial Narrow" w:hAnsi="Arial Narrow" w:cs="Calibri"/>
          <w:bCs/>
          <w:color w:val="1A1A1A"/>
          <w:sz w:val="24"/>
          <w:szCs w:val="24"/>
          <w:lang w:val="en-US"/>
        </w:rPr>
        <w:t>hard</w:t>
      </w:r>
      <w:r w:rsidRPr="003A1E87">
        <w:rPr>
          <w:rFonts w:ascii="Arial Narrow" w:hAnsi="Arial Narrow" w:cs="Calibri"/>
          <w:bCs/>
          <w:color w:val="1A1A1A"/>
          <w:sz w:val="24"/>
          <w:szCs w:val="24"/>
          <w:lang w:val="en-US"/>
        </w:rPr>
        <w:t xml:space="preserve"> to steal</w:t>
      </w:r>
      <w:r w:rsidR="00AD3026" w:rsidRPr="003A1E87">
        <w:rPr>
          <w:rFonts w:ascii="Arial Narrow" w:hAnsi="Arial Narrow"/>
          <w:bCs/>
          <w:color w:val="1A1A1A"/>
          <w:sz w:val="24"/>
          <w:szCs w:val="24"/>
          <w:lang w:val="en-US"/>
        </w:rPr>
        <w:t xml:space="preserve"> them</w:t>
      </w:r>
      <w:r w:rsidRPr="003A1E87">
        <w:rPr>
          <w:rFonts w:ascii="Arial Narrow" w:hAnsi="Arial Narrow" w:cs="Calibri"/>
          <w:bCs/>
          <w:color w:val="1A1A1A"/>
          <w:sz w:val="24"/>
          <w:szCs w:val="24"/>
          <w:lang w:val="en-US"/>
        </w:rPr>
        <w:t>.</w:t>
      </w:r>
    </w:p>
    <w:p w14:paraId="62ED22E9" w14:textId="77777777" w:rsidR="005B1F43" w:rsidRPr="003A1E87" w:rsidRDefault="005B1F43" w:rsidP="003A1E87">
      <w:pPr>
        <w:widowControl w:val="0"/>
        <w:numPr>
          <w:ilvl w:val="0"/>
          <w:numId w:val="2"/>
        </w:numPr>
        <w:tabs>
          <w:tab w:val="left" w:pos="220"/>
          <w:tab w:val="left" w:pos="720"/>
        </w:tabs>
        <w:autoSpaceDE w:val="0"/>
        <w:autoSpaceDN w:val="0"/>
        <w:adjustRightInd w:val="0"/>
        <w:ind w:hanging="72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Has adjustable seat</w:t>
      </w:r>
    </w:p>
    <w:p w14:paraId="3E612C45" w14:textId="77777777" w:rsidR="005B1F43" w:rsidRPr="003A1E87" w:rsidRDefault="005B1F43" w:rsidP="003A1E87">
      <w:pPr>
        <w:widowControl w:val="0"/>
        <w:numPr>
          <w:ilvl w:val="0"/>
          <w:numId w:val="2"/>
        </w:numPr>
        <w:tabs>
          <w:tab w:val="left" w:pos="220"/>
          <w:tab w:val="left" w:pos="720"/>
        </w:tabs>
        <w:autoSpaceDE w:val="0"/>
        <w:autoSpaceDN w:val="0"/>
        <w:adjustRightInd w:val="0"/>
        <w:ind w:hanging="72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 Battery and lock in the back</w:t>
      </w:r>
    </w:p>
    <w:p w14:paraId="30EC34ED" w14:textId="77777777" w:rsidR="005B1F43" w:rsidRPr="003A1E87" w:rsidRDefault="005B1F43" w:rsidP="003A1E87">
      <w:pPr>
        <w:widowControl w:val="0"/>
        <w:numPr>
          <w:ilvl w:val="0"/>
          <w:numId w:val="2"/>
        </w:numPr>
        <w:tabs>
          <w:tab w:val="left" w:pos="220"/>
          <w:tab w:val="left" w:pos="720"/>
        </w:tabs>
        <w:autoSpaceDE w:val="0"/>
        <w:autoSpaceDN w:val="0"/>
        <w:adjustRightInd w:val="0"/>
        <w:ind w:hanging="72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rubber chain-belt, sound free</w:t>
      </w:r>
    </w:p>
    <w:p w14:paraId="70B7241D" w14:textId="77777777" w:rsidR="005B1F43" w:rsidRPr="003A1E87" w:rsidRDefault="005B1F43" w:rsidP="003A1E87">
      <w:pPr>
        <w:widowControl w:val="0"/>
        <w:numPr>
          <w:ilvl w:val="0"/>
          <w:numId w:val="2"/>
        </w:numPr>
        <w:tabs>
          <w:tab w:val="left" w:pos="220"/>
          <w:tab w:val="left" w:pos="720"/>
        </w:tabs>
        <w:autoSpaceDE w:val="0"/>
        <w:autoSpaceDN w:val="0"/>
        <w:adjustRightInd w:val="0"/>
        <w:ind w:hanging="72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no puncture tyres</w:t>
      </w:r>
    </w:p>
    <w:p w14:paraId="3CF15955" w14:textId="77777777" w:rsidR="005B1F43" w:rsidRPr="003A1E87" w:rsidRDefault="005B1F43" w:rsidP="003A1E87">
      <w:pPr>
        <w:widowControl w:val="0"/>
        <w:numPr>
          <w:ilvl w:val="0"/>
          <w:numId w:val="2"/>
        </w:numPr>
        <w:tabs>
          <w:tab w:val="left" w:pos="220"/>
          <w:tab w:val="left" w:pos="720"/>
        </w:tabs>
        <w:autoSpaceDE w:val="0"/>
        <w:autoSpaceDN w:val="0"/>
        <w:adjustRightInd w:val="0"/>
        <w:ind w:hanging="72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smart tablet weather resistant with GPS, can have info films, maps, navigation and reports to back office every minute</w:t>
      </w:r>
    </w:p>
    <w:p w14:paraId="11FCE1D5" w14:textId="77777777" w:rsidR="005B1F43" w:rsidRPr="003A1E87" w:rsidRDefault="005B1F43" w:rsidP="003A1E87">
      <w:pPr>
        <w:widowControl w:val="0"/>
        <w:numPr>
          <w:ilvl w:val="0"/>
          <w:numId w:val="2"/>
        </w:numPr>
        <w:tabs>
          <w:tab w:val="left" w:pos="220"/>
          <w:tab w:val="left" w:pos="720"/>
        </w:tabs>
        <w:autoSpaceDE w:val="0"/>
        <w:autoSpaceDN w:val="0"/>
        <w:adjustRightInd w:val="0"/>
        <w:ind w:hanging="72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 baggage space in front</w:t>
      </w:r>
    </w:p>
    <w:p w14:paraId="2D705497" w14:textId="77777777" w:rsidR="005B1F43" w:rsidRPr="003A1E87" w:rsidRDefault="005B1F43" w:rsidP="003A1E87">
      <w:pPr>
        <w:widowControl w:val="0"/>
        <w:numPr>
          <w:ilvl w:val="0"/>
          <w:numId w:val="2"/>
        </w:numPr>
        <w:tabs>
          <w:tab w:val="left" w:pos="220"/>
          <w:tab w:val="left" w:pos="720"/>
        </w:tabs>
        <w:autoSpaceDE w:val="0"/>
        <w:autoSpaceDN w:val="0"/>
        <w:adjustRightInd w:val="0"/>
        <w:ind w:hanging="72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automatic light</w:t>
      </w:r>
    </w:p>
    <w:p w14:paraId="4969DEC6" w14:textId="77777777" w:rsidR="005B1F43" w:rsidRPr="003A1E87" w:rsidRDefault="005B1F43" w:rsidP="003A1E87">
      <w:pPr>
        <w:widowControl w:val="0"/>
        <w:numPr>
          <w:ilvl w:val="0"/>
          <w:numId w:val="2"/>
        </w:numPr>
        <w:tabs>
          <w:tab w:val="left" w:pos="220"/>
          <w:tab w:val="left" w:pos="720"/>
        </w:tabs>
        <w:autoSpaceDE w:val="0"/>
        <w:autoSpaceDN w:val="0"/>
        <w:adjustRightInd w:val="0"/>
        <w:ind w:hanging="72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Frame for hiding all of the parts</w:t>
      </w:r>
    </w:p>
    <w:p w14:paraId="7D943B6D" w14:textId="77777777" w:rsidR="005B1F43" w:rsidRPr="003A1E87" w:rsidRDefault="005B1F43" w:rsidP="003A1E87">
      <w:pPr>
        <w:widowControl w:val="0"/>
        <w:numPr>
          <w:ilvl w:val="0"/>
          <w:numId w:val="2"/>
        </w:numPr>
        <w:tabs>
          <w:tab w:val="left" w:pos="220"/>
          <w:tab w:val="left" w:pos="720"/>
        </w:tabs>
        <w:autoSpaceDE w:val="0"/>
        <w:autoSpaceDN w:val="0"/>
        <w:adjustRightInd w:val="0"/>
        <w:ind w:hanging="72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el</w:t>
      </w:r>
      <w:r w:rsidRPr="003A1E87">
        <w:rPr>
          <w:rFonts w:ascii="Arial Narrow" w:hAnsi="Arial Narrow"/>
          <w:bCs/>
          <w:color w:val="1A1A1A"/>
          <w:sz w:val="24"/>
          <w:szCs w:val="24"/>
          <w:lang w:val="en-US"/>
        </w:rPr>
        <w:t>ectric</w:t>
      </w:r>
      <w:r w:rsidRPr="003A1E87">
        <w:rPr>
          <w:rFonts w:ascii="Arial Narrow" w:hAnsi="Arial Narrow" w:cs="Calibri"/>
          <w:bCs/>
          <w:color w:val="1A1A1A"/>
          <w:sz w:val="24"/>
          <w:szCs w:val="24"/>
          <w:lang w:val="en-US"/>
        </w:rPr>
        <w:t xml:space="preserve"> motor in front wheel</w:t>
      </w:r>
    </w:p>
    <w:p w14:paraId="3AB8BB36" w14:textId="77777777" w:rsidR="005B1F43" w:rsidRPr="003A1E87" w:rsidRDefault="005B1F43" w:rsidP="003A1E87">
      <w:pPr>
        <w:widowControl w:val="0"/>
        <w:autoSpaceDE w:val="0"/>
        <w:autoSpaceDN w:val="0"/>
        <w:adjustRightInd w:val="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 </w:t>
      </w:r>
    </w:p>
    <w:p w14:paraId="5BF2CEC6" w14:textId="77777777" w:rsidR="005B1F43" w:rsidRPr="003A1E87" w:rsidRDefault="005B1F43" w:rsidP="003A1E87">
      <w:pPr>
        <w:widowControl w:val="0"/>
        <w:numPr>
          <w:ilvl w:val="0"/>
          <w:numId w:val="3"/>
        </w:numPr>
        <w:tabs>
          <w:tab w:val="left" w:pos="220"/>
          <w:tab w:val="left" w:pos="720"/>
        </w:tabs>
        <w:autoSpaceDE w:val="0"/>
        <w:autoSpaceDN w:val="0"/>
        <w:adjustRightInd w:val="0"/>
        <w:ind w:hanging="72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Park and charge – at any charging point</w:t>
      </w:r>
    </w:p>
    <w:p w14:paraId="0CF358B3" w14:textId="77777777" w:rsidR="005B1F43" w:rsidRPr="003A1E87" w:rsidRDefault="005B1F43" w:rsidP="003A1E87">
      <w:pPr>
        <w:widowControl w:val="0"/>
        <w:autoSpaceDE w:val="0"/>
        <w:autoSpaceDN w:val="0"/>
        <w:adjustRightInd w:val="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 </w:t>
      </w:r>
    </w:p>
    <w:p w14:paraId="6E9E8B8A" w14:textId="77777777" w:rsidR="005B1F43" w:rsidRPr="003A1E87" w:rsidRDefault="00AD3026" w:rsidP="003A1E87">
      <w:pPr>
        <w:widowControl w:val="0"/>
        <w:autoSpaceDE w:val="0"/>
        <w:autoSpaceDN w:val="0"/>
        <w:adjustRightInd w:val="0"/>
        <w:jc w:val="both"/>
        <w:rPr>
          <w:rFonts w:ascii="Arial Narrow" w:hAnsi="Arial Narrow" w:cs="Calibri"/>
          <w:color w:val="1A1A1A"/>
          <w:sz w:val="24"/>
          <w:szCs w:val="24"/>
          <w:lang w:val="en-US"/>
        </w:rPr>
      </w:pPr>
      <w:r w:rsidRPr="003A1E87">
        <w:rPr>
          <w:rFonts w:ascii="Arial Narrow" w:hAnsi="Arial Narrow"/>
          <w:bCs/>
          <w:color w:val="1A1A1A"/>
          <w:sz w:val="24"/>
          <w:szCs w:val="24"/>
          <w:lang w:val="en-US"/>
        </w:rPr>
        <w:t xml:space="preserve">The operator thanks to agreement with public bus company </w:t>
      </w:r>
      <w:r w:rsidR="005B1F43" w:rsidRPr="003A1E87">
        <w:rPr>
          <w:rFonts w:ascii="Arial Narrow" w:hAnsi="Arial Narrow" w:cs="Calibri"/>
          <w:bCs/>
          <w:color w:val="1A1A1A"/>
          <w:sz w:val="24"/>
          <w:szCs w:val="24"/>
          <w:lang w:val="en-US"/>
        </w:rPr>
        <w:t>build</w:t>
      </w:r>
      <w:r w:rsidRPr="003A1E87">
        <w:rPr>
          <w:rFonts w:ascii="Arial Narrow" w:hAnsi="Arial Narrow"/>
          <w:bCs/>
          <w:color w:val="1A1A1A"/>
          <w:sz w:val="24"/>
          <w:szCs w:val="24"/>
          <w:lang w:val="en-US"/>
        </w:rPr>
        <w:t>s the</w:t>
      </w:r>
      <w:r w:rsidR="005B1F43" w:rsidRPr="003A1E87">
        <w:rPr>
          <w:rFonts w:ascii="Arial Narrow" w:hAnsi="Arial Narrow" w:cs="Calibri"/>
          <w:bCs/>
          <w:color w:val="1A1A1A"/>
          <w:sz w:val="24"/>
          <w:szCs w:val="24"/>
          <w:lang w:val="en-US"/>
        </w:rPr>
        <w:t xml:space="preserve"> infrastructure by a split model:</w:t>
      </w:r>
    </w:p>
    <w:p w14:paraId="535C1608" w14:textId="77777777" w:rsidR="005B1F43" w:rsidRPr="003A1E87" w:rsidRDefault="005B1F43" w:rsidP="003A1E87">
      <w:pPr>
        <w:widowControl w:val="0"/>
        <w:autoSpaceDE w:val="0"/>
        <w:autoSpaceDN w:val="0"/>
        <w:adjustRightInd w:val="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-The bus company takes</w:t>
      </w:r>
      <w:r w:rsidR="00AD3026" w:rsidRPr="003A1E87">
        <w:rPr>
          <w:rFonts w:ascii="Arial Narrow" w:hAnsi="Arial Narrow"/>
          <w:bCs/>
          <w:color w:val="1A1A1A"/>
          <w:sz w:val="24"/>
          <w:szCs w:val="24"/>
          <w:lang w:val="en-US"/>
        </w:rPr>
        <w:t xml:space="preserve"> / installs </w:t>
      </w:r>
      <w:r w:rsidRPr="003A1E87">
        <w:rPr>
          <w:rFonts w:ascii="Arial Narrow" w:hAnsi="Arial Narrow" w:cs="Calibri"/>
          <w:bCs/>
          <w:color w:val="1A1A1A"/>
          <w:sz w:val="24"/>
          <w:szCs w:val="24"/>
          <w:lang w:val="en-US"/>
        </w:rPr>
        <w:t xml:space="preserve"> stations related to bus stops</w:t>
      </w:r>
    </w:p>
    <w:p w14:paraId="0EC61623" w14:textId="77777777" w:rsidR="005B1F43" w:rsidRPr="003A1E87" w:rsidRDefault="005B1F43" w:rsidP="003A1E87">
      <w:pPr>
        <w:widowControl w:val="0"/>
        <w:autoSpaceDE w:val="0"/>
        <w:autoSpaceDN w:val="0"/>
        <w:adjustRightInd w:val="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 xml:space="preserve">- </w:t>
      </w:r>
      <w:r w:rsidR="00AD3026" w:rsidRPr="003A1E87">
        <w:rPr>
          <w:rFonts w:ascii="Arial Narrow" w:hAnsi="Arial Narrow"/>
          <w:bCs/>
          <w:color w:val="1A1A1A"/>
          <w:sz w:val="24"/>
          <w:szCs w:val="24"/>
          <w:lang w:val="en-US"/>
        </w:rPr>
        <w:t xml:space="preserve">The 3 municipalities </w:t>
      </w:r>
      <w:r w:rsidRPr="003A1E87">
        <w:rPr>
          <w:rFonts w:ascii="Arial Narrow" w:hAnsi="Arial Narrow" w:cs="Calibri"/>
          <w:bCs/>
          <w:color w:val="1A1A1A"/>
          <w:sz w:val="24"/>
          <w:szCs w:val="24"/>
          <w:lang w:val="en-US"/>
        </w:rPr>
        <w:t>in public spaces,</w:t>
      </w:r>
    </w:p>
    <w:p w14:paraId="604BFF66" w14:textId="77777777" w:rsidR="005B1F43" w:rsidRPr="003A1E87" w:rsidRDefault="005B1F43" w:rsidP="003A1E87">
      <w:pPr>
        <w:widowControl w:val="0"/>
        <w:autoSpaceDE w:val="0"/>
        <w:autoSpaceDN w:val="0"/>
        <w:adjustRightInd w:val="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 xml:space="preserve">- The </w:t>
      </w:r>
      <w:r w:rsidR="005C11BE" w:rsidRPr="003A1E87">
        <w:rPr>
          <w:rFonts w:ascii="Arial Narrow" w:hAnsi="Arial Narrow"/>
          <w:bCs/>
          <w:color w:val="1A1A1A"/>
          <w:sz w:val="24"/>
          <w:szCs w:val="24"/>
          <w:lang w:val="en-US"/>
        </w:rPr>
        <w:t xml:space="preserve">interested </w:t>
      </w:r>
      <w:r w:rsidRPr="003A1E87">
        <w:rPr>
          <w:rFonts w:ascii="Arial Narrow" w:hAnsi="Arial Narrow" w:cs="Calibri"/>
          <w:bCs/>
          <w:color w:val="1A1A1A"/>
          <w:sz w:val="24"/>
          <w:szCs w:val="24"/>
          <w:lang w:val="en-US"/>
        </w:rPr>
        <w:t>companies, at their place, outside their door, so their employ</w:t>
      </w:r>
      <w:r w:rsidR="005C11BE" w:rsidRPr="003A1E87">
        <w:rPr>
          <w:rFonts w:ascii="Arial Narrow" w:hAnsi="Arial Narrow"/>
          <w:bCs/>
          <w:color w:val="1A1A1A"/>
          <w:sz w:val="24"/>
          <w:szCs w:val="24"/>
          <w:lang w:val="en-US"/>
        </w:rPr>
        <w:t>e</w:t>
      </w:r>
      <w:r w:rsidRPr="003A1E87">
        <w:rPr>
          <w:rFonts w:ascii="Arial Narrow" w:hAnsi="Arial Narrow" w:cs="Calibri"/>
          <w:bCs/>
          <w:color w:val="1A1A1A"/>
          <w:sz w:val="24"/>
          <w:szCs w:val="24"/>
          <w:lang w:val="en-US"/>
        </w:rPr>
        <w:t xml:space="preserve">es can ride </w:t>
      </w:r>
      <w:r w:rsidR="005C11BE" w:rsidRPr="003A1E87">
        <w:rPr>
          <w:rFonts w:ascii="Arial Narrow" w:hAnsi="Arial Narrow"/>
          <w:bCs/>
          <w:color w:val="1A1A1A"/>
          <w:sz w:val="24"/>
          <w:szCs w:val="24"/>
          <w:lang w:val="en-US"/>
        </w:rPr>
        <w:t xml:space="preserve"> every day </w:t>
      </w:r>
    </w:p>
    <w:p w14:paraId="5E91DF38" w14:textId="77777777" w:rsidR="005B1F43" w:rsidRPr="003A1E87" w:rsidRDefault="005B1F43" w:rsidP="003A1E87">
      <w:pPr>
        <w:widowControl w:val="0"/>
        <w:autoSpaceDE w:val="0"/>
        <w:autoSpaceDN w:val="0"/>
        <w:adjustRightInd w:val="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 </w:t>
      </w:r>
    </w:p>
    <w:p w14:paraId="1D2D4827" w14:textId="77777777" w:rsidR="005B1F43" w:rsidRPr="003A1E87" w:rsidRDefault="005B1F43" w:rsidP="003A1E87">
      <w:pPr>
        <w:widowControl w:val="0"/>
        <w:autoSpaceDE w:val="0"/>
        <w:autoSpaceDN w:val="0"/>
        <w:adjustRightInd w:val="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  </w:t>
      </w:r>
    </w:p>
    <w:p w14:paraId="6D35CDB7" w14:textId="77777777" w:rsidR="005B1F43" w:rsidRPr="003A1E87" w:rsidRDefault="005B1F43" w:rsidP="003A1E87">
      <w:pPr>
        <w:widowControl w:val="0"/>
        <w:autoSpaceDE w:val="0"/>
        <w:autoSpaceDN w:val="0"/>
        <w:adjustRightInd w:val="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 xml:space="preserve">And </w:t>
      </w:r>
      <w:r w:rsidR="005C11BE" w:rsidRPr="003A1E87">
        <w:rPr>
          <w:rFonts w:ascii="Arial Narrow" w:hAnsi="Arial Narrow"/>
          <w:bCs/>
          <w:color w:val="1A1A1A"/>
          <w:sz w:val="24"/>
          <w:szCs w:val="24"/>
          <w:lang w:val="en-US"/>
        </w:rPr>
        <w:t xml:space="preserve"> all partners </w:t>
      </w:r>
      <w:r w:rsidRPr="003A1E87">
        <w:rPr>
          <w:rFonts w:ascii="Arial Narrow" w:hAnsi="Arial Narrow" w:cs="Calibri"/>
          <w:bCs/>
          <w:color w:val="1A1A1A"/>
          <w:sz w:val="24"/>
          <w:szCs w:val="24"/>
          <w:lang w:val="en-US"/>
        </w:rPr>
        <w:t xml:space="preserve"> contribute by financi</w:t>
      </w:r>
      <w:r w:rsidR="005C11BE" w:rsidRPr="003A1E87">
        <w:rPr>
          <w:rFonts w:ascii="Arial Narrow" w:hAnsi="Arial Narrow"/>
          <w:bCs/>
          <w:color w:val="1A1A1A"/>
          <w:sz w:val="24"/>
          <w:szCs w:val="24"/>
          <w:lang w:val="en-US"/>
        </w:rPr>
        <w:t xml:space="preserve">ng </w:t>
      </w:r>
      <w:r w:rsidRPr="003A1E87">
        <w:rPr>
          <w:rFonts w:ascii="Arial Narrow" w:hAnsi="Arial Narrow" w:cs="Calibri"/>
          <w:bCs/>
          <w:color w:val="1A1A1A"/>
          <w:sz w:val="24"/>
          <w:szCs w:val="24"/>
          <w:lang w:val="en-US"/>
        </w:rPr>
        <w:t>the ticket.</w:t>
      </w:r>
    </w:p>
    <w:p w14:paraId="4421E59C" w14:textId="77777777" w:rsidR="005B1F43" w:rsidRPr="003A1E87" w:rsidRDefault="005B1F43" w:rsidP="003A1E87">
      <w:pPr>
        <w:widowControl w:val="0"/>
        <w:numPr>
          <w:ilvl w:val="0"/>
          <w:numId w:val="4"/>
        </w:numPr>
        <w:tabs>
          <w:tab w:val="left" w:pos="220"/>
          <w:tab w:val="left" w:pos="720"/>
        </w:tabs>
        <w:autoSpaceDE w:val="0"/>
        <w:autoSpaceDN w:val="0"/>
        <w:adjustRightInd w:val="0"/>
        <w:ind w:hanging="72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 xml:space="preserve">The bus company/public, by giving </w:t>
      </w:r>
      <w:r w:rsidR="005C11BE" w:rsidRPr="003A1E87">
        <w:rPr>
          <w:rFonts w:ascii="Arial Narrow" w:hAnsi="Arial Narrow"/>
          <w:bCs/>
          <w:color w:val="1A1A1A"/>
          <w:sz w:val="24"/>
          <w:szCs w:val="24"/>
          <w:lang w:val="en-US"/>
        </w:rPr>
        <w:t xml:space="preserve"> </w:t>
      </w:r>
      <w:r w:rsidR="005C11BE" w:rsidRPr="003A1E87">
        <w:rPr>
          <w:rFonts w:ascii="Arial Narrow" w:hAnsi="Arial Narrow" w:cs="Calibri"/>
          <w:bCs/>
          <w:color w:val="1A1A1A"/>
          <w:sz w:val="24"/>
          <w:szCs w:val="24"/>
          <w:lang w:val="en-US"/>
        </w:rPr>
        <w:t>chea</w:t>
      </w:r>
      <w:r w:rsidRPr="003A1E87">
        <w:rPr>
          <w:rFonts w:ascii="Arial Narrow" w:hAnsi="Arial Narrow" w:cs="Calibri"/>
          <w:bCs/>
          <w:color w:val="1A1A1A"/>
          <w:sz w:val="24"/>
          <w:szCs w:val="24"/>
          <w:lang w:val="en-US"/>
        </w:rPr>
        <w:t>p</w:t>
      </w:r>
      <w:r w:rsidR="005C11BE" w:rsidRPr="003A1E87">
        <w:rPr>
          <w:rFonts w:ascii="Arial Narrow" w:hAnsi="Arial Narrow"/>
          <w:bCs/>
          <w:color w:val="1A1A1A"/>
          <w:sz w:val="24"/>
          <w:szCs w:val="24"/>
          <w:lang w:val="en-US"/>
        </w:rPr>
        <w:t>er</w:t>
      </w:r>
      <w:r w:rsidRPr="003A1E87">
        <w:rPr>
          <w:rFonts w:ascii="Arial Narrow" w:hAnsi="Arial Narrow" w:cs="Calibri"/>
          <w:bCs/>
          <w:color w:val="1A1A1A"/>
          <w:sz w:val="24"/>
          <w:szCs w:val="24"/>
          <w:lang w:val="en-US"/>
        </w:rPr>
        <w:t xml:space="preserve"> ticket</w:t>
      </w:r>
      <w:r w:rsidR="005C11BE" w:rsidRPr="003A1E87">
        <w:rPr>
          <w:rFonts w:ascii="Arial Narrow" w:hAnsi="Arial Narrow"/>
          <w:bCs/>
          <w:color w:val="1A1A1A"/>
          <w:sz w:val="24"/>
          <w:szCs w:val="24"/>
          <w:lang w:val="en-US"/>
        </w:rPr>
        <w:t>s</w:t>
      </w:r>
    </w:p>
    <w:p w14:paraId="63725C86" w14:textId="77777777" w:rsidR="005B1F43" w:rsidRPr="003A1E87" w:rsidRDefault="005B1F43" w:rsidP="003A1E87">
      <w:pPr>
        <w:widowControl w:val="0"/>
        <w:numPr>
          <w:ilvl w:val="0"/>
          <w:numId w:val="4"/>
        </w:numPr>
        <w:tabs>
          <w:tab w:val="left" w:pos="220"/>
          <w:tab w:val="left" w:pos="720"/>
        </w:tabs>
        <w:autoSpaceDE w:val="0"/>
        <w:autoSpaceDN w:val="0"/>
        <w:adjustRightInd w:val="0"/>
        <w:ind w:hanging="72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The company by paying the low rate per employe</w:t>
      </w:r>
      <w:r w:rsidR="005C11BE" w:rsidRPr="003A1E87">
        <w:rPr>
          <w:rFonts w:ascii="Arial Narrow" w:hAnsi="Arial Narrow"/>
          <w:bCs/>
          <w:color w:val="1A1A1A"/>
          <w:sz w:val="24"/>
          <w:szCs w:val="24"/>
          <w:lang w:val="en-US"/>
        </w:rPr>
        <w:t>es</w:t>
      </w:r>
    </w:p>
    <w:p w14:paraId="35546C21" w14:textId="77777777" w:rsidR="005B1F43" w:rsidRPr="003A1E87" w:rsidRDefault="005B1F43" w:rsidP="003A1E87">
      <w:pPr>
        <w:widowControl w:val="0"/>
        <w:numPr>
          <w:ilvl w:val="0"/>
          <w:numId w:val="4"/>
        </w:numPr>
        <w:tabs>
          <w:tab w:val="left" w:pos="220"/>
          <w:tab w:val="left" w:pos="720"/>
        </w:tabs>
        <w:autoSpaceDE w:val="0"/>
        <w:autoSpaceDN w:val="0"/>
        <w:adjustRightInd w:val="0"/>
        <w:ind w:hanging="72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The employee</w:t>
      </w:r>
      <w:r w:rsidR="005C11BE" w:rsidRPr="003A1E87">
        <w:rPr>
          <w:rFonts w:ascii="Arial Narrow" w:hAnsi="Arial Narrow"/>
          <w:bCs/>
          <w:color w:val="1A1A1A"/>
          <w:sz w:val="24"/>
          <w:szCs w:val="24"/>
          <w:lang w:val="en-US"/>
        </w:rPr>
        <w:t>s</w:t>
      </w:r>
      <w:r w:rsidRPr="003A1E87">
        <w:rPr>
          <w:rFonts w:ascii="Arial Narrow" w:hAnsi="Arial Narrow" w:cs="Calibri"/>
          <w:bCs/>
          <w:color w:val="1A1A1A"/>
          <w:sz w:val="24"/>
          <w:szCs w:val="24"/>
          <w:lang w:val="en-US"/>
        </w:rPr>
        <w:t xml:space="preserve"> by paying the ticket for 50 Euro</w:t>
      </w:r>
    </w:p>
    <w:p w14:paraId="02C4F39A" w14:textId="77777777" w:rsidR="005B1F43" w:rsidRPr="003A1E87" w:rsidRDefault="005B1F43" w:rsidP="003A1E87">
      <w:pPr>
        <w:widowControl w:val="0"/>
        <w:autoSpaceDE w:val="0"/>
        <w:autoSpaceDN w:val="0"/>
        <w:adjustRightInd w:val="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 </w:t>
      </w:r>
    </w:p>
    <w:p w14:paraId="58C2049B" w14:textId="77777777" w:rsidR="005B1F43" w:rsidRPr="003A1E87" w:rsidRDefault="005B1F43" w:rsidP="003A1E87">
      <w:pPr>
        <w:widowControl w:val="0"/>
        <w:autoSpaceDE w:val="0"/>
        <w:autoSpaceDN w:val="0"/>
        <w:adjustRightInd w:val="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 </w:t>
      </w:r>
    </w:p>
    <w:p w14:paraId="263787DA" w14:textId="77777777" w:rsidR="005B1F43" w:rsidRPr="003A1E87" w:rsidRDefault="005B1F43" w:rsidP="003A1E87">
      <w:pPr>
        <w:widowControl w:val="0"/>
        <w:numPr>
          <w:ilvl w:val="0"/>
          <w:numId w:val="5"/>
        </w:numPr>
        <w:tabs>
          <w:tab w:val="left" w:pos="220"/>
          <w:tab w:val="left" w:pos="720"/>
        </w:tabs>
        <w:autoSpaceDE w:val="0"/>
        <w:autoSpaceDN w:val="0"/>
        <w:adjustRightInd w:val="0"/>
        <w:ind w:hanging="72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Park and charge</w:t>
      </w:r>
      <w:r w:rsidR="005C11BE" w:rsidRPr="003A1E87">
        <w:rPr>
          <w:rFonts w:ascii="Arial Narrow" w:hAnsi="Arial Narrow"/>
          <w:bCs/>
          <w:color w:val="1A1A1A"/>
          <w:sz w:val="24"/>
          <w:szCs w:val="24"/>
          <w:lang w:val="en-US"/>
        </w:rPr>
        <w:t xml:space="preserve"> stations </w:t>
      </w:r>
      <w:r w:rsidRPr="003A1E87">
        <w:rPr>
          <w:rFonts w:ascii="Arial Narrow" w:hAnsi="Arial Narrow" w:cs="Calibri"/>
          <w:bCs/>
          <w:color w:val="1A1A1A"/>
          <w:sz w:val="24"/>
          <w:szCs w:val="24"/>
          <w:lang w:val="en-US"/>
        </w:rPr>
        <w:t xml:space="preserve"> – can be used for design profiles, communication and information</w:t>
      </w:r>
    </w:p>
    <w:p w14:paraId="3B6382FF" w14:textId="77777777" w:rsidR="005B1F43" w:rsidRPr="003A1E87" w:rsidRDefault="005B1F43" w:rsidP="003A1E87">
      <w:pPr>
        <w:widowControl w:val="0"/>
        <w:autoSpaceDE w:val="0"/>
        <w:autoSpaceDN w:val="0"/>
        <w:adjustRightInd w:val="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-We are working together with our supplier Go</w:t>
      </w:r>
      <w:r w:rsidR="005C11BE" w:rsidRPr="003A1E87">
        <w:rPr>
          <w:rFonts w:ascii="Arial Narrow" w:hAnsi="Arial Narrow"/>
          <w:bCs/>
          <w:color w:val="1A1A1A"/>
          <w:sz w:val="24"/>
          <w:szCs w:val="24"/>
          <w:lang w:val="en-US"/>
        </w:rPr>
        <w:t>-</w:t>
      </w:r>
      <w:r w:rsidRPr="003A1E87">
        <w:rPr>
          <w:rFonts w:ascii="Arial Narrow" w:hAnsi="Arial Narrow" w:cs="Calibri"/>
          <w:bCs/>
          <w:color w:val="1A1A1A"/>
          <w:sz w:val="24"/>
          <w:szCs w:val="24"/>
          <w:lang w:val="en-US"/>
        </w:rPr>
        <w:t>bike to make the system open for other companies and bikes.</w:t>
      </w:r>
    </w:p>
    <w:p w14:paraId="73A55171" w14:textId="77777777" w:rsidR="005B1F43" w:rsidRPr="003A1E87" w:rsidRDefault="005B1F43" w:rsidP="003A1E87">
      <w:pPr>
        <w:widowControl w:val="0"/>
        <w:autoSpaceDE w:val="0"/>
        <w:autoSpaceDN w:val="0"/>
        <w:adjustRightInd w:val="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 We also have other subscriptions:</w:t>
      </w:r>
    </w:p>
    <w:p w14:paraId="28324FF7" w14:textId="77777777" w:rsidR="005B1F43" w:rsidRPr="003A1E87" w:rsidRDefault="005B1F43" w:rsidP="003A1E87">
      <w:pPr>
        <w:widowControl w:val="0"/>
        <w:autoSpaceDE w:val="0"/>
        <w:autoSpaceDN w:val="0"/>
        <w:adjustRightInd w:val="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Hourly rent: 3 euros per our</w:t>
      </w:r>
    </w:p>
    <w:p w14:paraId="2D329092" w14:textId="77777777" w:rsidR="005B1F43" w:rsidRPr="003A1E87" w:rsidRDefault="005B1F43" w:rsidP="003A1E87">
      <w:pPr>
        <w:widowControl w:val="0"/>
        <w:autoSpaceDE w:val="0"/>
        <w:autoSpaceDN w:val="0"/>
        <w:adjustRightInd w:val="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6 months for 40 Euros</w:t>
      </w:r>
    </w:p>
    <w:p w14:paraId="07E102B7" w14:textId="77777777" w:rsidR="005B1F43" w:rsidRPr="003A1E87" w:rsidRDefault="005B1F43" w:rsidP="003A1E87">
      <w:pPr>
        <w:widowControl w:val="0"/>
        <w:autoSpaceDE w:val="0"/>
        <w:autoSpaceDN w:val="0"/>
        <w:adjustRightInd w:val="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 </w:t>
      </w:r>
    </w:p>
    <w:p w14:paraId="5E31D981" w14:textId="77777777" w:rsidR="005B1F43" w:rsidRPr="003A1E87" w:rsidRDefault="005B1F43" w:rsidP="003A1E87">
      <w:pPr>
        <w:widowControl w:val="0"/>
        <w:autoSpaceDE w:val="0"/>
        <w:autoSpaceDN w:val="0"/>
        <w:adjustRightInd w:val="0"/>
        <w:jc w:val="both"/>
        <w:rPr>
          <w:rFonts w:ascii="Arial Narrow" w:hAnsi="Arial Narrow" w:cs="Calibri"/>
          <w:color w:val="1A1A1A"/>
          <w:sz w:val="24"/>
          <w:szCs w:val="24"/>
          <w:lang w:val="en-US"/>
        </w:rPr>
      </w:pPr>
      <w:r w:rsidRPr="003A1E87">
        <w:rPr>
          <w:rFonts w:ascii="Arial Narrow" w:hAnsi="Arial Narrow" w:cs="Calibri"/>
          <w:bCs/>
          <w:color w:val="1A1A1A"/>
          <w:sz w:val="24"/>
          <w:szCs w:val="24"/>
          <w:lang w:val="en-US"/>
        </w:rPr>
        <w:t> </w:t>
      </w:r>
    </w:p>
    <w:p w14:paraId="39721E74" w14:textId="77777777" w:rsidR="005B1F43" w:rsidRPr="003A1E87" w:rsidRDefault="005C11BE" w:rsidP="003A1E87">
      <w:pPr>
        <w:widowControl w:val="0"/>
        <w:tabs>
          <w:tab w:val="left" w:pos="220"/>
          <w:tab w:val="left" w:pos="720"/>
        </w:tabs>
        <w:autoSpaceDE w:val="0"/>
        <w:autoSpaceDN w:val="0"/>
        <w:adjustRightInd w:val="0"/>
        <w:jc w:val="both"/>
        <w:rPr>
          <w:rFonts w:ascii="Arial Narrow" w:hAnsi="Arial Narrow" w:cs="Calibri"/>
          <w:color w:val="1A1A1A"/>
          <w:sz w:val="24"/>
          <w:szCs w:val="24"/>
          <w:lang w:val="en-US"/>
        </w:rPr>
      </w:pPr>
      <w:r w:rsidRPr="003A1E87">
        <w:rPr>
          <w:rFonts w:ascii="Arial Narrow" w:hAnsi="Arial Narrow"/>
          <w:bCs/>
          <w:color w:val="1A1A1A"/>
          <w:sz w:val="24"/>
          <w:szCs w:val="24"/>
          <w:lang w:val="en-US"/>
        </w:rPr>
        <w:t xml:space="preserve">The </w:t>
      </w:r>
      <w:r w:rsidR="005B1F43" w:rsidRPr="003A1E87">
        <w:rPr>
          <w:rFonts w:ascii="Arial Narrow" w:hAnsi="Arial Narrow" w:cs="Calibri"/>
          <w:bCs/>
          <w:color w:val="1A1A1A"/>
          <w:sz w:val="24"/>
          <w:szCs w:val="24"/>
          <w:lang w:val="en-US"/>
        </w:rPr>
        <w:t>Back office</w:t>
      </w:r>
      <w:r w:rsidRPr="003A1E87">
        <w:rPr>
          <w:rFonts w:ascii="Arial Narrow" w:hAnsi="Arial Narrow"/>
          <w:bCs/>
          <w:color w:val="1A1A1A"/>
          <w:sz w:val="24"/>
          <w:szCs w:val="24"/>
          <w:lang w:val="en-US"/>
        </w:rPr>
        <w:t xml:space="preserve"> operates and maintains the whole system </w:t>
      </w:r>
      <w:r w:rsidR="005B1F43" w:rsidRPr="003A1E87">
        <w:rPr>
          <w:rFonts w:ascii="Arial Narrow" w:hAnsi="Arial Narrow" w:cs="Calibri"/>
          <w:bCs/>
          <w:color w:val="1A1A1A"/>
          <w:sz w:val="24"/>
          <w:szCs w:val="24"/>
          <w:lang w:val="en-US"/>
        </w:rPr>
        <w:t>– keep track of everything</w:t>
      </w:r>
    </w:p>
    <w:p w14:paraId="6A0713E4" w14:textId="77777777" w:rsidR="005B1F43" w:rsidRPr="003A1E87" w:rsidRDefault="00D82816" w:rsidP="003A1E87">
      <w:pPr>
        <w:widowControl w:val="0"/>
        <w:autoSpaceDE w:val="0"/>
        <w:autoSpaceDN w:val="0"/>
        <w:adjustRightInd w:val="0"/>
        <w:jc w:val="both"/>
        <w:rPr>
          <w:rFonts w:ascii="Arial Narrow" w:hAnsi="Arial Narrow" w:cs="Calibri"/>
          <w:color w:val="1A1A1A"/>
          <w:sz w:val="24"/>
          <w:szCs w:val="24"/>
          <w:lang w:val="en-US"/>
        </w:rPr>
      </w:pPr>
      <w:r>
        <w:rPr>
          <w:rFonts w:ascii="Arial Narrow" w:hAnsi="Arial Narrow" w:cs="Calibri"/>
          <w:b/>
          <w:bCs/>
          <w:noProof/>
          <w:color w:val="1A1A1A"/>
          <w:sz w:val="24"/>
          <w:szCs w:val="24"/>
          <w:lang w:val="en-US"/>
        </w:rPr>
        <w:lastRenderedPageBreak/>
        <w:drawing>
          <wp:inline distT="0" distB="0" distL="0" distR="0" wp14:anchorId="6B6B9BF6" wp14:editId="1A4B2CDF">
            <wp:extent cx="3750945" cy="1845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750945" cy="1845945"/>
                    </a:xfrm>
                    <a:prstGeom prst="rect">
                      <a:avLst/>
                    </a:prstGeom>
                    <a:noFill/>
                    <a:ln>
                      <a:noFill/>
                    </a:ln>
                  </pic:spPr>
                </pic:pic>
              </a:graphicData>
            </a:graphic>
          </wp:inline>
        </w:drawing>
      </w:r>
    </w:p>
    <w:p w14:paraId="2C93042C" w14:textId="77777777" w:rsidR="005B1F43" w:rsidRPr="003A1E87" w:rsidRDefault="005B1F43" w:rsidP="003A1E87">
      <w:pPr>
        <w:widowControl w:val="0"/>
        <w:autoSpaceDE w:val="0"/>
        <w:autoSpaceDN w:val="0"/>
        <w:adjustRightInd w:val="0"/>
        <w:jc w:val="both"/>
        <w:rPr>
          <w:rFonts w:ascii="Arial Narrow" w:hAnsi="Arial Narrow"/>
          <w:color w:val="1A1A1A"/>
          <w:sz w:val="24"/>
          <w:szCs w:val="24"/>
          <w:lang w:val="en-US"/>
        </w:rPr>
      </w:pPr>
      <w:r w:rsidRPr="003A1E87">
        <w:rPr>
          <w:rFonts w:ascii="Arial Narrow" w:hAnsi="Arial Narrow" w:cs="Calibri"/>
          <w:bCs/>
          <w:color w:val="1A1A1A"/>
          <w:sz w:val="24"/>
          <w:szCs w:val="24"/>
          <w:lang w:val="en-US"/>
        </w:rPr>
        <w:t> </w:t>
      </w:r>
      <w:r w:rsidR="005C11BE" w:rsidRPr="003A1E87">
        <w:rPr>
          <w:rFonts w:ascii="Arial Narrow" w:hAnsi="Arial Narrow"/>
          <w:bCs/>
          <w:color w:val="1A1A1A"/>
          <w:sz w:val="24"/>
          <w:szCs w:val="24"/>
          <w:lang w:val="en-US"/>
        </w:rPr>
        <w:t xml:space="preserve">The so called </w:t>
      </w:r>
      <w:r w:rsidRPr="003A1E87">
        <w:rPr>
          <w:rFonts w:ascii="Arial Narrow" w:hAnsi="Arial Narrow" w:cs="Calibri"/>
          <w:bCs/>
          <w:color w:val="1A1A1A"/>
          <w:sz w:val="24"/>
          <w:szCs w:val="24"/>
          <w:lang w:val="en-US"/>
        </w:rPr>
        <w:t xml:space="preserve">Smart box </w:t>
      </w:r>
      <w:r w:rsidR="005C11BE" w:rsidRPr="003A1E87">
        <w:rPr>
          <w:rFonts w:ascii="Arial Narrow" w:hAnsi="Arial Narrow"/>
          <w:bCs/>
          <w:color w:val="1A1A1A"/>
          <w:sz w:val="24"/>
          <w:szCs w:val="24"/>
          <w:lang w:val="en-US"/>
        </w:rPr>
        <w:t xml:space="preserve"> installed on every bike is a </w:t>
      </w:r>
      <w:r w:rsidRPr="003A1E87">
        <w:rPr>
          <w:rFonts w:ascii="Arial Narrow" w:hAnsi="Arial Narrow" w:cs="Calibri"/>
          <w:bCs/>
          <w:color w:val="1A1A1A"/>
          <w:sz w:val="24"/>
          <w:szCs w:val="24"/>
          <w:lang w:val="en-US"/>
        </w:rPr>
        <w:t>brain</w:t>
      </w:r>
      <w:r w:rsidR="005C11BE" w:rsidRPr="003A1E87">
        <w:rPr>
          <w:rFonts w:ascii="Arial Narrow" w:hAnsi="Arial Narrow"/>
          <w:bCs/>
          <w:color w:val="1A1A1A"/>
          <w:sz w:val="24"/>
          <w:szCs w:val="24"/>
          <w:lang w:val="en-US"/>
        </w:rPr>
        <w:t xml:space="preserve"> of </w:t>
      </w:r>
      <w:r w:rsidRPr="003A1E87">
        <w:rPr>
          <w:rFonts w:ascii="Arial Narrow" w:hAnsi="Arial Narrow" w:cs="Calibri"/>
          <w:bCs/>
          <w:color w:val="1A1A1A"/>
          <w:sz w:val="24"/>
          <w:szCs w:val="24"/>
          <w:lang w:val="en-US"/>
        </w:rPr>
        <w:t>the bike</w:t>
      </w:r>
      <w:r w:rsidR="005C11BE" w:rsidRPr="003A1E87">
        <w:rPr>
          <w:rFonts w:ascii="Arial Narrow" w:hAnsi="Arial Narrow"/>
          <w:bCs/>
          <w:color w:val="1A1A1A"/>
          <w:sz w:val="24"/>
          <w:szCs w:val="24"/>
          <w:lang w:val="en-US"/>
        </w:rPr>
        <w:t xml:space="preserve">. It includes GPS system with city maps. The bike system is continuously improved  - new and better models are being developed and soon will be installed. The operator encounters 300% increase in bike tours as a sign of increasing demand in the region.  </w:t>
      </w:r>
    </w:p>
    <w:p w14:paraId="1F13C681" w14:textId="77777777" w:rsidR="005B1F43" w:rsidRPr="003A1E87" w:rsidRDefault="005B1F43" w:rsidP="003A1E87">
      <w:pPr>
        <w:widowControl w:val="0"/>
        <w:autoSpaceDE w:val="0"/>
        <w:autoSpaceDN w:val="0"/>
        <w:adjustRightInd w:val="0"/>
        <w:jc w:val="both"/>
        <w:rPr>
          <w:rFonts w:ascii="Arial Narrow" w:hAnsi="Arial Narrow" w:cs="Calibri"/>
          <w:color w:val="1A1A1A"/>
          <w:sz w:val="24"/>
          <w:szCs w:val="24"/>
          <w:lang w:val="en-US"/>
        </w:rPr>
      </w:pPr>
      <w:r w:rsidRPr="003A1E87">
        <w:rPr>
          <w:rFonts w:ascii="Arial Narrow" w:hAnsi="Arial Narrow" w:cs="Calibri"/>
          <w:b/>
          <w:bCs/>
          <w:color w:val="1A1A1A"/>
          <w:sz w:val="24"/>
          <w:szCs w:val="24"/>
          <w:lang w:val="en-US"/>
        </w:rPr>
        <w:t> </w:t>
      </w:r>
    </w:p>
    <w:p w14:paraId="54B31762" w14:textId="77777777" w:rsidR="005E1808" w:rsidRDefault="005B1F43" w:rsidP="00CB3078">
      <w:pPr>
        <w:widowControl w:val="0"/>
        <w:autoSpaceDE w:val="0"/>
        <w:autoSpaceDN w:val="0"/>
        <w:adjustRightInd w:val="0"/>
        <w:jc w:val="both"/>
        <w:rPr>
          <w:rFonts w:ascii="Times New Roman" w:hAnsi="Times New Roman"/>
          <w:b/>
          <w:bCs/>
          <w:color w:val="1A1A1A"/>
          <w:sz w:val="29"/>
          <w:szCs w:val="29"/>
          <w:lang w:val="en-US"/>
        </w:rPr>
      </w:pPr>
      <w:r w:rsidRPr="003A1E87">
        <w:rPr>
          <w:rFonts w:ascii="Arial Narrow" w:hAnsi="Arial Narrow" w:cs="Calibri"/>
          <w:b/>
          <w:bCs/>
          <w:color w:val="1A1A1A"/>
          <w:sz w:val="24"/>
          <w:szCs w:val="24"/>
          <w:lang w:val="en-US"/>
        </w:rPr>
        <w:t> </w:t>
      </w:r>
    </w:p>
    <w:p w14:paraId="7594E03E" w14:textId="77777777" w:rsidR="005E1808" w:rsidRPr="005E1808" w:rsidRDefault="00D82816" w:rsidP="005B1F43">
      <w:pPr>
        <w:widowControl w:val="0"/>
        <w:autoSpaceDE w:val="0"/>
        <w:autoSpaceDN w:val="0"/>
        <w:adjustRightInd w:val="0"/>
        <w:rPr>
          <w:rFonts w:ascii="Times New Roman" w:hAnsi="Times New Roman"/>
          <w:color w:val="1A1A1A"/>
          <w:sz w:val="29"/>
          <w:szCs w:val="29"/>
          <w:lang w:val="en-US"/>
        </w:rPr>
      </w:pPr>
      <w:r>
        <w:rPr>
          <w:rFonts w:ascii="Times New Roman" w:hAnsi="Times New Roman"/>
          <w:noProof/>
          <w:color w:val="1A1A1A"/>
          <w:sz w:val="29"/>
          <w:szCs w:val="29"/>
          <w:lang w:val="en-US"/>
        </w:rPr>
        <w:drawing>
          <wp:inline distT="0" distB="0" distL="0" distR="0" wp14:anchorId="51052E45" wp14:editId="4ECCDCF0">
            <wp:extent cx="2743200" cy="1828800"/>
            <wp:effectExtent l="0" t="0" r="0" b="0"/>
            <wp:docPr id="6" name="Picture 6" descr="IMG_2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469"/>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43200" cy="1828800"/>
                    </a:xfrm>
                    <a:prstGeom prst="rect">
                      <a:avLst/>
                    </a:prstGeom>
                    <a:noFill/>
                    <a:ln>
                      <a:noFill/>
                    </a:ln>
                  </pic:spPr>
                </pic:pic>
              </a:graphicData>
            </a:graphic>
          </wp:inline>
        </w:drawing>
      </w:r>
      <w:r>
        <w:rPr>
          <w:rFonts w:ascii="Times New Roman" w:hAnsi="Times New Roman"/>
          <w:noProof/>
          <w:color w:val="1A1A1A"/>
          <w:sz w:val="29"/>
          <w:szCs w:val="29"/>
          <w:lang w:val="en-US"/>
        </w:rPr>
        <w:drawing>
          <wp:inline distT="0" distB="0" distL="0" distR="0" wp14:anchorId="2444D528" wp14:editId="7FB21D91">
            <wp:extent cx="2743200" cy="1828800"/>
            <wp:effectExtent l="0" t="0" r="0" b="0"/>
            <wp:docPr id="7" name="Picture 7" descr="IMG_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47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43200" cy="1828800"/>
                    </a:xfrm>
                    <a:prstGeom prst="rect">
                      <a:avLst/>
                    </a:prstGeom>
                    <a:noFill/>
                    <a:ln>
                      <a:noFill/>
                    </a:ln>
                  </pic:spPr>
                </pic:pic>
              </a:graphicData>
            </a:graphic>
          </wp:inline>
        </w:drawing>
      </w:r>
      <w:r w:rsidR="005E1808">
        <w:rPr>
          <w:rFonts w:ascii="Times New Roman" w:hAnsi="Times New Roman"/>
          <w:color w:val="1A1A1A"/>
          <w:sz w:val="29"/>
          <w:szCs w:val="29"/>
          <w:lang w:val="en-US"/>
        </w:rPr>
        <w:t xml:space="preserve"> </w:t>
      </w:r>
      <w:r w:rsidR="005B1F43">
        <w:rPr>
          <w:rFonts w:ascii="Calibri" w:hAnsi="Calibri" w:cs="Calibri"/>
          <w:b/>
          <w:bCs/>
          <w:color w:val="1A1A1A"/>
          <w:sz w:val="29"/>
          <w:szCs w:val="29"/>
          <w:lang w:val="en-US"/>
        </w:rPr>
        <w:t> </w:t>
      </w:r>
      <w:r>
        <w:rPr>
          <w:rFonts w:ascii="Calibri" w:hAnsi="Calibri" w:cs="Calibri"/>
          <w:b/>
          <w:bCs/>
          <w:noProof/>
          <w:color w:val="1A1A1A"/>
          <w:sz w:val="29"/>
          <w:szCs w:val="29"/>
          <w:lang w:val="en-US"/>
        </w:rPr>
        <w:drawing>
          <wp:inline distT="0" distB="0" distL="0" distR="0" wp14:anchorId="6F255329" wp14:editId="05F4461B">
            <wp:extent cx="2751455" cy="1837055"/>
            <wp:effectExtent l="0" t="0" r="0" b="0"/>
            <wp:docPr id="8" name="Picture 8" descr="IMG_6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637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51455" cy="1837055"/>
                    </a:xfrm>
                    <a:prstGeom prst="rect">
                      <a:avLst/>
                    </a:prstGeom>
                    <a:noFill/>
                    <a:ln>
                      <a:noFill/>
                    </a:ln>
                  </pic:spPr>
                </pic:pic>
              </a:graphicData>
            </a:graphic>
          </wp:inline>
        </w:drawing>
      </w:r>
      <w:r w:rsidR="00CB3078">
        <w:rPr>
          <w:rFonts w:ascii="Times New Roman" w:hAnsi="Times New Roman"/>
          <w:b/>
          <w:bCs/>
          <w:color w:val="1A1A1A"/>
          <w:sz w:val="29"/>
          <w:szCs w:val="29"/>
          <w:lang w:val="en-US"/>
        </w:rPr>
        <w:t xml:space="preserve"> </w:t>
      </w:r>
      <w:r>
        <w:rPr>
          <w:rFonts w:ascii="Times New Roman" w:hAnsi="Times New Roman"/>
          <w:noProof/>
          <w:color w:val="1A1A1A"/>
          <w:sz w:val="29"/>
          <w:szCs w:val="29"/>
          <w:lang w:val="en-US"/>
        </w:rPr>
        <w:drawing>
          <wp:inline distT="0" distB="0" distL="0" distR="0" wp14:anchorId="0732372E" wp14:editId="2C7B8A1F">
            <wp:extent cx="2726055" cy="1828800"/>
            <wp:effectExtent l="0" t="0" r="0" b="0"/>
            <wp:docPr id="9" name="Picture 9" descr="IMG_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5630"/>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726055" cy="1828800"/>
                    </a:xfrm>
                    <a:prstGeom prst="rect">
                      <a:avLst/>
                    </a:prstGeom>
                    <a:noFill/>
                    <a:ln>
                      <a:noFill/>
                    </a:ln>
                  </pic:spPr>
                </pic:pic>
              </a:graphicData>
            </a:graphic>
          </wp:inline>
        </w:drawing>
      </w:r>
      <w:r w:rsidR="00CB3078">
        <w:rPr>
          <w:rFonts w:ascii="Times New Roman" w:hAnsi="Times New Roman"/>
          <w:color w:val="1A1A1A"/>
          <w:sz w:val="29"/>
          <w:szCs w:val="29"/>
          <w:lang w:val="en-US"/>
        </w:rPr>
        <w:t xml:space="preserve"> </w:t>
      </w:r>
    </w:p>
    <w:sectPr w:rsidR="005E1808" w:rsidRPr="005E1808" w:rsidSect="00CB3078">
      <w:headerReference w:type="default" r:id="rId14"/>
      <w:pgSz w:w="11901" w:h="16817"/>
      <w:pgMar w:top="1797" w:right="1440" w:bottom="1134" w:left="845"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4D8C3" w14:textId="77777777" w:rsidR="00D12BDB" w:rsidRDefault="00D12BDB" w:rsidP="00805F1D">
      <w:r>
        <w:separator/>
      </w:r>
    </w:p>
  </w:endnote>
  <w:endnote w:type="continuationSeparator" w:id="0">
    <w:p w14:paraId="701654A5" w14:textId="77777777" w:rsidR="00D12BDB" w:rsidRDefault="00D12BDB" w:rsidP="0080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E99C3" w14:textId="77777777" w:rsidR="00D12BDB" w:rsidRDefault="00D12BDB" w:rsidP="00805F1D">
      <w:r>
        <w:separator/>
      </w:r>
    </w:p>
  </w:footnote>
  <w:footnote w:type="continuationSeparator" w:id="0">
    <w:p w14:paraId="4112B301" w14:textId="77777777" w:rsidR="00D12BDB" w:rsidRDefault="00D12BDB" w:rsidP="00805F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8ED89" w14:textId="77777777" w:rsidR="00773691" w:rsidRPr="00805F1D" w:rsidRDefault="00D82816">
    <w:pPr>
      <w:pStyle w:val="Header"/>
      <w:rPr>
        <w:rFonts w:ascii="Times New Roman" w:hAnsi="Times New Roman"/>
      </w:rPr>
    </w:pPr>
    <w:r>
      <w:rPr>
        <w:noProof/>
        <w:lang w:val="en-US"/>
      </w:rPr>
      <w:drawing>
        <wp:inline distT="0" distB="0" distL="0" distR="0" wp14:anchorId="7A8AF096" wp14:editId="3F3C981D">
          <wp:extent cx="846455" cy="846455"/>
          <wp:effectExtent l="0" t="0" r="0" b="0"/>
          <wp:docPr id="1" name="Picture 1" descr="Description: Norway+Gran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rway+Grants+-+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846455"/>
                  </a:xfrm>
                  <a:prstGeom prst="rect">
                    <a:avLst/>
                  </a:prstGeom>
                  <a:noFill/>
                  <a:ln>
                    <a:noFill/>
                  </a:ln>
                </pic:spPr>
              </pic:pic>
            </a:graphicData>
          </a:graphic>
        </wp:inline>
      </w:drawing>
    </w:r>
    <w:r w:rsidR="00773691">
      <w:rPr>
        <w:rFonts w:ascii="Times New Roman" w:hAnsi="Times New Roman"/>
      </w:rPr>
      <w:t xml:space="preserve">   </w:t>
    </w:r>
    <w:r>
      <w:rPr>
        <w:rFonts w:ascii="Times New Roman" w:hAnsi="Times New Roman"/>
        <w:noProof/>
        <w:lang w:val="en-US"/>
      </w:rPr>
      <w:drawing>
        <wp:inline distT="0" distB="0" distL="0" distR="0" wp14:anchorId="12A4607D" wp14:editId="4716479E">
          <wp:extent cx="3386455" cy="525145"/>
          <wp:effectExtent l="0" t="0" r="0" b="8255"/>
          <wp:docPr id="2" name="Picture 2" descr="Description: logo_national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national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6455" cy="525145"/>
                  </a:xfrm>
                  <a:prstGeom prst="rect">
                    <a:avLst/>
                  </a:prstGeom>
                  <a:noFill/>
                  <a:ln>
                    <a:noFill/>
                  </a:ln>
                </pic:spPr>
              </pic:pic>
            </a:graphicData>
          </a:graphic>
        </wp:inline>
      </w:drawing>
    </w:r>
    <w:r>
      <w:rPr>
        <w:rFonts w:ascii="Times New Roman" w:hAnsi="Times New Roman"/>
        <w:noProof/>
        <w:lang w:val="en-US"/>
      </w:rPr>
      <w:drawing>
        <wp:inline distT="0" distB="0" distL="0" distR="0" wp14:anchorId="3CC658AF" wp14:editId="2044F4B6">
          <wp:extent cx="533400" cy="533400"/>
          <wp:effectExtent l="0" t="0" r="0" b="0"/>
          <wp:docPr id="3" name="Picture 19" descr="Description: log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logo-re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773691">
      <w:rPr>
        <w:rFonts w:ascii="Times New Roman" w:hAnsi="Times New Roman"/>
      </w:rPr>
      <w:t xml:space="preserve">     </w:t>
    </w:r>
    <w:r>
      <w:rPr>
        <w:rFonts w:ascii="Times New Roman" w:hAnsi="Times New Roman"/>
        <w:noProof/>
        <w:lang w:val="en-US"/>
      </w:rPr>
      <w:drawing>
        <wp:inline distT="0" distB="0" distL="0" distR="0" wp14:anchorId="106CBA5E" wp14:editId="3636703B">
          <wp:extent cx="711200" cy="592455"/>
          <wp:effectExtent l="0" t="0" r="0" b="0"/>
          <wp:docPr id="4" name="Picture 3" descr="Description: M:\Projects Mobility Forum\EMW\2015-2017\3 - Support to EMW Activities\Communication Toolkit\2016 Communication Toolkit\# EMW_illustrations\03-People\01-Biker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Projects Mobility Forum\EMW\2015-2017\3 - Support to EMW Activities\Communication Toolkit\2016 Communication Toolkit\# EMW_illustrations\03-People\01-Biker_r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711200" cy="5924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66D0B35"/>
    <w:multiLevelType w:val="hybridMultilevel"/>
    <w:tmpl w:val="680AE974"/>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1D"/>
    <w:rsid w:val="000C7AC5"/>
    <w:rsid w:val="0010298E"/>
    <w:rsid w:val="00204468"/>
    <w:rsid w:val="002B4B92"/>
    <w:rsid w:val="003A115B"/>
    <w:rsid w:val="003A1E87"/>
    <w:rsid w:val="004A470D"/>
    <w:rsid w:val="00515B38"/>
    <w:rsid w:val="00574ABE"/>
    <w:rsid w:val="005B1F43"/>
    <w:rsid w:val="005C11BE"/>
    <w:rsid w:val="005E00E1"/>
    <w:rsid w:val="005E1808"/>
    <w:rsid w:val="006220C0"/>
    <w:rsid w:val="00695EB1"/>
    <w:rsid w:val="00773691"/>
    <w:rsid w:val="00805F1D"/>
    <w:rsid w:val="00857DD3"/>
    <w:rsid w:val="00866EF1"/>
    <w:rsid w:val="00986FB9"/>
    <w:rsid w:val="00A241A3"/>
    <w:rsid w:val="00A5379C"/>
    <w:rsid w:val="00AA282F"/>
    <w:rsid w:val="00AD3026"/>
    <w:rsid w:val="00AE3608"/>
    <w:rsid w:val="00BA3E87"/>
    <w:rsid w:val="00C803FE"/>
    <w:rsid w:val="00CB3078"/>
    <w:rsid w:val="00D12BDB"/>
    <w:rsid w:val="00D57D01"/>
    <w:rsid w:val="00D82816"/>
    <w:rsid w:val="00DD4552"/>
    <w:rsid w:val="00E1453E"/>
    <w:rsid w:val="00E52A51"/>
    <w:rsid w:val="00E6294B"/>
    <w:rsid w:val="00EF3BBC"/>
    <w:rsid w:val="00F05A0C"/>
    <w:rsid w:val="00FA4599"/>
    <w:rsid w:val="00FA7B29"/>
    <w:rsid w:val="00FF4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7A2B5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ＭＳ 明朝" w:hAnsi="Verdan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C5"/>
    <w:rPr>
      <w:lang w:val="sk-S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5F1D"/>
    <w:pPr>
      <w:tabs>
        <w:tab w:val="center" w:pos="4320"/>
        <w:tab w:val="right" w:pos="8640"/>
      </w:tabs>
    </w:pPr>
  </w:style>
  <w:style w:type="character" w:customStyle="1" w:styleId="HeaderChar">
    <w:name w:val="Header Char"/>
    <w:link w:val="Header"/>
    <w:uiPriority w:val="99"/>
    <w:rsid w:val="00805F1D"/>
    <w:rPr>
      <w:sz w:val="20"/>
      <w:szCs w:val="20"/>
      <w:lang w:val="sk-SK" w:eastAsia="en-US"/>
    </w:rPr>
  </w:style>
  <w:style w:type="paragraph" w:styleId="Footer">
    <w:name w:val="footer"/>
    <w:basedOn w:val="Normal"/>
    <w:link w:val="FooterChar"/>
    <w:uiPriority w:val="99"/>
    <w:unhideWhenUsed/>
    <w:rsid w:val="00805F1D"/>
    <w:pPr>
      <w:tabs>
        <w:tab w:val="center" w:pos="4320"/>
        <w:tab w:val="right" w:pos="8640"/>
      </w:tabs>
    </w:pPr>
  </w:style>
  <w:style w:type="character" w:customStyle="1" w:styleId="FooterChar">
    <w:name w:val="Footer Char"/>
    <w:link w:val="Footer"/>
    <w:uiPriority w:val="99"/>
    <w:rsid w:val="00805F1D"/>
    <w:rPr>
      <w:sz w:val="20"/>
      <w:szCs w:val="20"/>
      <w:lang w:val="sk-SK"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ＭＳ 明朝" w:hAnsi="Verdan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C5"/>
    <w:rPr>
      <w:lang w:val="sk-S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5F1D"/>
    <w:pPr>
      <w:tabs>
        <w:tab w:val="center" w:pos="4320"/>
        <w:tab w:val="right" w:pos="8640"/>
      </w:tabs>
    </w:pPr>
  </w:style>
  <w:style w:type="character" w:customStyle="1" w:styleId="HeaderChar">
    <w:name w:val="Header Char"/>
    <w:link w:val="Header"/>
    <w:uiPriority w:val="99"/>
    <w:rsid w:val="00805F1D"/>
    <w:rPr>
      <w:sz w:val="20"/>
      <w:szCs w:val="20"/>
      <w:lang w:val="sk-SK" w:eastAsia="en-US"/>
    </w:rPr>
  </w:style>
  <w:style w:type="paragraph" w:styleId="Footer">
    <w:name w:val="footer"/>
    <w:basedOn w:val="Normal"/>
    <w:link w:val="FooterChar"/>
    <w:uiPriority w:val="99"/>
    <w:unhideWhenUsed/>
    <w:rsid w:val="00805F1D"/>
    <w:pPr>
      <w:tabs>
        <w:tab w:val="center" w:pos="4320"/>
        <w:tab w:val="right" w:pos="8640"/>
      </w:tabs>
    </w:pPr>
  </w:style>
  <w:style w:type="character" w:customStyle="1" w:styleId="FooterChar">
    <w:name w:val="Footer Char"/>
    <w:link w:val="Footer"/>
    <w:uiPriority w:val="99"/>
    <w:rsid w:val="00805F1D"/>
    <w:rPr>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5861">
      <w:bodyDiv w:val="1"/>
      <w:marLeft w:val="0"/>
      <w:marRight w:val="0"/>
      <w:marTop w:val="0"/>
      <w:marBottom w:val="0"/>
      <w:divBdr>
        <w:top w:val="none" w:sz="0" w:space="0" w:color="auto"/>
        <w:left w:val="none" w:sz="0" w:space="0" w:color="auto"/>
        <w:bottom w:val="none" w:sz="0" w:space="0" w:color="auto"/>
        <w:right w:val="none" w:sz="0" w:space="0" w:color="auto"/>
      </w:divBdr>
    </w:div>
    <w:div w:id="889927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4" Type="http://schemas.openxmlformats.org/officeDocument/2006/relationships/image" Target="media/image9.png"/><Relationship Id="rId1" Type="http://schemas.openxmlformats.org/officeDocument/2006/relationships/image" Target="media/image6.jpe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BB468-B207-9440-B8B8-6CA94AC5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sdl</Company>
  <LinksUpToDate>false</LinksUpToDate>
  <CharactersWithSpaces>5315</CharactersWithSpaces>
  <SharedDoc>false</SharedDoc>
  <HLinks>
    <vt:vector size="24" baseType="variant">
      <vt:variant>
        <vt:i4>4128778</vt:i4>
      </vt:variant>
      <vt:variant>
        <vt:i4>7364</vt:i4>
      </vt:variant>
      <vt:variant>
        <vt:i4>1026</vt:i4>
      </vt:variant>
      <vt:variant>
        <vt:i4>1</vt:i4>
      </vt:variant>
      <vt:variant>
        <vt:lpwstr>IMG_2469</vt:lpwstr>
      </vt:variant>
      <vt:variant>
        <vt:lpwstr/>
      </vt:variant>
      <vt:variant>
        <vt:i4>3473419</vt:i4>
      </vt:variant>
      <vt:variant>
        <vt:i4>7365</vt:i4>
      </vt:variant>
      <vt:variant>
        <vt:i4>1027</vt:i4>
      </vt:variant>
      <vt:variant>
        <vt:i4>1</vt:i4>
      </vt:variant>
      <vt:variant>
        <vt:lpwstr>IMG_2473</vt:lpwstr>
      </vt:variant>
      <vt:variant>
        <vt:lpwstr/>
      </vt:variant>
      <vt:variant>
        <vt:i4>3473423</vt:i4>
      </vt:variant>
      <vt:variant>
        <vt:i4>7368</vt:i4>
      </vt:variant>
      <vt:variant>
        <vt:i4>1028</vt:i4>
      </vt:variant>
      <vt:variant>
        <vt:i4>1</vt:i4>
      </vt:variant>
      <vt:variant>
        <vt:lpwstr>IMG_6374</vt:lpwstr>
      </vt:variant>
      <vt:variant>
        <vt:lpwstr/>
      </vt:variant>
      <vt:variant>
        <vt:i4>3407880</vt:i4>
      </vt:variant>
      <vt:variant>
        <vt:i4>7370</vt:i4>
      </vt:variant>
      <vt:variant>
        <vt:i4>1029</vt:i4>
      </vt:variant>
      <vt:variant>
        <vt:i4>1</vt:i4>
      </vt:variant>
      <vt:variant>
        <vt:lpwstr>IMG_5630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Gejza Legen</dc:creator>
  <cp:keywords/>
  <dc:description/>
  <cp:lastModifiedBy>Gejza Legen</cp:lastModifiedBy>
  <cp:revision>3</cp:revision>
  <cp:lastPrinted>2017-07-15T09:39:00Z</cp:lastPrinted>
  <dcterms:created xsi:type="dcterms:W3CDTF">2017-10-19T13:58:00Z</dcterms:created>
  <dcterms:modified xsi:type="dcterms:W3CDTF">2017-10-19T13:58:00Z</dcterms:modified>
</cp:coreProperties>
</file>